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3D8" w:rsidRPr="001843D8" w:rsidRDefault="001843D8" w:rsidP="00A81A57">
      <w:pPr>
        <w:spacing w:after="0"/>
        <w:jc w:val="center"/>
        <w:rPr>
          <w:rFonts w:ascii="Times New Roman" w:hAnsi="Times New Roman"/>
          <w:b/>
          <w:sz w:val="24"/>
          <w:szCs w:val="24"/>
        </w:rPr>
      </w:pPr>
      <w:r w:rsidRPr="001843D8">
        <w:rPr>
          <w:rFonts w:ascii="Times New Roman" w:hAnsi="Times New Roman"/>
          <w:b/>
          <w:sz w:val="24"/>
          <w:szCs w:val="24"/>
        </w:rPr>
        <w:t>E.G.S. PILLAY ENGINEERING COLLEGE, NAGAPATTINAM.</w:t>
      </w:r>
    </w:p>
    <w:p w:rsidR="001843D8" w:rsidRPr="001843D8" w:rsidRDefault="001843D8" w:rsidP="00A81A57">
      <w:pPr>
        <w:spacing w:after="0"/>
        <w:jc w:val="center"/>
        <w:rPr>
          <w:rFonts w:ascii="Times New Roman" w:hAnsi="Times New Roman"/>
          <w:b/>
          <w:sz w:val="24"/>
          <w:szCs w:val="24"/>
        </w:rPr>
      </w:pPr>
      <w:r w:rsidRPr="001843D8">
        <w:rPr>
          <w:rFonts w:ascii="Times New Roman" w:hAnsi="Times New Roman"/>
          <w:b/>
          <w:sz w:val="24"/>
          <w:szCs w:val="24"/>
        </w:rPr>
        <w:t xml:space="preserve">DEPARTMENT OF CIVIL ENGINEERING </w:t>
      </w:r>
    </w:p>
    <w:p w:rsidR="001843D8" w:rsidRPr="001843D8" w:rsidRDefault="001843D8" w:rsidP="00A81A57">
      <w:pPr>
        <w:spacing w:after="0"/>
        <w:jc w:val="center"/>
        <w:rPr>
          <w:rFonts w:ascii="Times New Roman" w:hAnsi="Times New Roman"/>
          <w:b/>
          <w:sz w:val="24"/>
          <w:szCs w:val="24"/>
        </w:rPr>
      </w:pPr>
      <w:r w:rsidRPr="001843D8">
        <w:rPr>
          <w:rFonts w:ascii="Times New Roman" w:hAnsi="Times New Roman"/>
          <w:b/>
          <w:sz w:val="24"/>
          <w:szCs w:val="24"/>
        </w:rPr>
        <w:t>SEVENTH SEMESTER B.E. (CIVIL ENGINEERING)</w:t>
      </w:r>
    </w:p>
    <w:p w:rsidR="001843D8" w:rsidRDefault="00236E38" w:rsidP="00A81A57">
      <w:pPr>
        <w:spacing w:after="0"/>
        <w:jc w:val="center"/>
        <w:rPr>
          <w:rFonts w:ascii="Times New Roman" w:hAnsi="Times New Roman"/>
          <w:b/>
          <w:sz w:val="24"/>
          <w:szCs w:val="24"/>
        </w:rPr>
      </w:pPr>
      <w:r>
        <w:rPr>
          <w:rFonts w:ascii="Times New Roman" w:hAnsi="Times New Roman"/>
          <w:b/>
          <w:sz w:val="24"/>
          <w:szCs w:val="24"/>
        </w:rPr>
        <w:t>CE6703 – WATER RESOURCES AND IRRIGATION ENGINEERING</w:t>
      </w:r>
      <w:r w:rsidR="001843D8" w:rsidRPr="001843D8">
        <w:rPr>
          <w:rFonts w:ascii="Times New Roman" w:hAnsi="Times New Roman"/>
          <w:b/>
          <w:sz w:val="24"/>
          <w:szCs w:val="24"/>
        </w:rPr>
        <w:t xml:space="preserve"> (2018- 2019</w:t>
      </w:r>
      <w:r w:rsidR="001843D8">
        <w:rPr>
          <w:rFonts w:ascii="Times New Roman" w:hAnsi="Times New Roman"/>
          <w:b/>
          <w:sz w:val="24"/>
          <w:szCs w:val="24"/>
        </w:rPr>
        <w:t>)</w:t>
      </w:r>
    </w:p>
    <w:p w:rsidR="00FC1B33" w:rsidRDefault="00FC1B33" w:rsidP="00FC1B33">
      <w:pPr>
        <w:spacing w:after="0" w:line="240" w:lineRule="auto"/>
        <w:jc w:val="center"/>
        <w:rPr>
          <w:rFonts w:ascii="Times New Roman" w:hAnsi="Times New Roman"/>
          <w:b/>
          <w:sz w:val="24"/>
          <w:szCs w:val="24"/>
        </w:rPr>
      </w:pPr>
      <w:r>
        <w:rPr>
          <w:rFonts w:ascii="Times New Roman" w:hAnsi="Times New Roman"/>
          <w:b/>
          <w:sz w:val="24"/>
          <w:szCs w:val="24"/>
        </w:rPr>
        <w:t>COURSE PLAN - IMPLEMENTATION PART</w:t>
      </w:r>
    </w:p>
    <w:p w:rsidR="001843D8" w:rsidRDefault="001843D8" w:rsidP="00A81A57">
      <w:pPr>
        <w:spacing w:after="0"/>
        <w:jc w:val="center"/>
        <w:rPr>
          <w:rFonts w:ascii="Times New Roman" w:hAnsi="Times New Roman"/>
          <w:b/>
          <w:sz w:val="24"/>
          <w:szCs w:val="24"/>
        </w:rPr>
      </w:pPr>
    </w:p>
    <w:p w:rsidR="001843D8" w:rsidRPr="00A13FC0" w:rsidRDefault="001843D8" w:rsidP="001843D8">
      <w:pPr>
        <w:spacing w:after="0" w:line="240" w:lineRule="auto"/>
        <w:jc w:val="center"/>
        <w:rPr>
          <w:rFonts w:ascii="Times New Roman" w:hAnsi="Times New Roman"/>
          <w:b/>
          <w:sz w:val="24"/>
          <w:szCs w:val="24"/>
        </w:rPr>
      </w:pPr>
    </w:p>
    <w:p w:rsidR="00FB2F6D" w:rsidRPr="00C46200" w:rsidRDefault="00FB2F6D" w:rsidP="00FB2F6D">
      <w:pPr>
        <w:pStyle w:val="ListParagraph"/>
        <w:numPr>
          <w:ilvl w:val="0"/>
          <w:numId w:val="24"/>
        </w:numPr>
        <w:spacing w:after="0" w:line="240" w:lineRule="auto"/>
        <w:rPr>
          <w:rFonts w:ascii="Times New Roman" w:hAnsi="Times New Roman"/>
          <w:b/>
          <w:bCs/>
          <w:sz w:val="24"/>
          <w:szCs w:val="24"/>
          <w:lang w:val="en-IN"/>
        </w:rPr>
      </w:pPr>
      <w:r>
        <w:rPr>
          <w:rFonts w:ascii="Times New Roman" w:hAnsi="Times New Roman"/>
          <w:b/>
          <w:bCs/>
          <w:sz w:val="24"/>
          <w:szCs w:val="24"/>
          <w:lang w:val="en-IN"/>
        </w:rPr>
        <w:t>GENERAL DETAILS</w:t>
      </w:r>
    </w:p>
    <w:p w:rsidR="00C90A69" w:rsidRPr="00A13FC0" w:rsidRDefault="008F33EE" w:rsidP="00C90A69">
      <w:pPr>
        <w:spacing w:after="0" w:line="240" w:lineRule="auto"/>
        <w:rPr>
          <w:rFonts w:ascii="Times New Roman" w:hAnsi="Times New Roman"/>
          <w:bCs/>
          <w:sz w:val="24"/>
          <w:szCs w:val="24"/>
        </w:rPr>
      </w:pPr>
      <w:r>
        <w:rPr>
          <w:rFonts w:ascii="Times New Roman" w:hAnsi="Times New Roman"/>
          <w:b/>
          <w:bCs/>
          <w:sz w:val="24"/>
          <w:szCs w:val="24"/>
        </w:rPr>
        <w:t xml:space="preserve">                         </w:t>
      </w:r>
      <w:r w:rsidR="00C90A69" w:rsidRPr="00DC4FD3">
        <w:rPr>
          <w:rFonts w:ascii="Times New Roman" w:hAnsi="Times New Roman"/>
          <w:b/>
          <w:bCs/>
          <w:sz w:val="24"/>
          <w:szCs w:val="24"/>
        </w:rPr>
        <w:t>Course</w:t>
      </w:r>
      <w:r w:rsidR="00C90A69" w:rsidRPr="00A13FC0">
        <w:rPr>
          <w:rFonts w:ascii="Times New Roman" w:hAnsi="Times New Roman"/>
          <w:b/>
          <w:bCs/>
          <w:sz w:val="24"/>
          <w:szCs w:val="24"/>
        </w:rPr>
        <w:t xml:space="preserve"> Code</w:t>
      </w:r>
      <w:r w:rsidR="00C90A69" w:rsidRPr="00A13FC0">
        <w:rPr>
          <w:rFonts w:ascii="Times New Roman" w:hAnsi="Times New Roman"/>
          <w:b/>
          <w:bCs/>
          <w:sz w:val="24"/>
          <w:szCs w:val="24"/>
        </w:rPr>
        <w:tab/>
      </w:r>
      <w:r w:rsidR="00C90A69" w:rsidRPr="00A13FC0">
        <w:rPr>
          <w:rFonts w:ascii="Times New Roman" w:hAnsi="Times New Roman"/>
          <w:b/>
          <w:bCs/>
          <w:sz w:val="24"/>
          <w:szCs w:val="24"/>
        </w:rPr>
        <w:tab/>
      </w:r>
      <w:r w:rsidR="00C90A69" w:rsidRPr="00A13FC0">
        <w:rPr>
          <w:rFonts w:ascii="Times New Roman" w:hAnsi="Times New Roman"/>
          <w:b/>
          <w:bCs/>
          <w:sz w:val="24"/>
          <w:szCs w:val="24"/>
        </w:rPr>
        <w:tab/>
      </w:r>
      <w:r w:rsidR="00C90A69" w:rsidRPr="00A13FC0">
        <w:rPr>
          <w:rFonts w:ascii="Times New Roman" w:hAnsi="Times New Roman"/>
          <w:b/>
          <w:bCs/>
          <w:sz w:val="24"/>
          <w:szCs w:val="24"/>
        </w:rPr>
        <w:tab/>
      </w:r>
      <w:r w:rsidR="00C90A69" w:rsidRPr="00A13FC0">
        <w:rPr>
          <w:rFonts w:ascii="Times New Roman" w:hAnsi="Times New Roman"/>
          <w:b/>
          <w:bCs/>
          <w:sz w:val="24"/>
          <w:szCs w:val="24"/>
        </w:rPr>
        <w:tab/>
        <w:t xml:space="preserve">: </w:t>
      </w:r>
      <w:r w:rsidR="00C90A69">
        <w:rPr>
          <w:rFonts w:ascii="Times New Roman" w:hAnsi="Times New Roman"/>
          <w:bCs/>
          <w:sz w:val="24"/>
          <w:szCs w:val="24"/>
        </w:rPr>
        <w:t>CE</w:t>
      </w:r>
      <w:r w:rsidR="00236E38">
        <w:rPr>
          <w:rFonts w:ascii="Times New Roman" w:hAnsi="Times New Roman"/>
          <w:bCs/>
          <w:sz w:val="24"/>
          <w:szCs w:val="24"/>
        </w:rPr>
        <w:t xml:space="preserve"> 6703</w:t>
      </w:r>
    </w:p>
    <w:p w:rsidR="00C90A69" w:rsidRPr="00A13FC0" w:rsidRDefault="00C90A69" w:rsidP="00C90A69">
      <w:pPr>
        <w:spacing w:after="0" w:line="240" w:lineRule="auto"/>
        <w:ind w:left="1440"/>
        <w:rPr>
          <w:rFonts w:ascii="Times New Roman" w:hAnsi="Times New Roman"/>
          <w:bCs/>
          <w:sz w:val="24"/>
          <w:szCs w:val="24"/>
        </w:rPr>
      </w:pPr>
      <w:r w:rsidRPr="00DC4FD3">
        <w:rPr>
          <w:rFonts w:ascii="Times New Roman" w:hAnsi="Times New Roman"/>
          <w:b/>
          <w:bCs/>
          <w:sz w:val="24"/>
          <w:szCs w:val="24"/>
        </w:rPr>
        <w:t>Course</w:t>
      </w:r>
      <w:r w:rsidRPr="00A13FC0">
        <w:rPr>
          <w:rFonts w:ascii="Times New Roman" w:hAnsi="Times New Roman"/>
          <w:b/>
          <w:bCs/>
          <w:sz w:val="24"/>
          <w:szCs w:val="24"/>
        </w:rPr>
        <w:t xml:space="preserve"> Name</w:t>
      </w:r>
      <w:r w:rsidRPr="00A13FC0">
        <w:rPr>
          <w:rFonts w:ascii="Times New Roman" w:hAnsi="Times New Roman"/>
          <w:b/>
          <w:bCs/>
          <w:sz w:val="24"/>
          <w:szCs w:val="24"/>
        </w:rPr>
        <w:tab/>
      </w:r>
      <w:r w:rsidRPr="00A13FC0">
        <w:rPr>
          <w:rFonts w:ascii="Times New Roman" w:hAnsi="Times New Roman"/>
          <w:b/>
          <w:bCs/>
          <w:sz w:val="24"/>
          <w:szCs w:val="24"/>
        </w:rPr>
        <w:tab/>
      </w:r>
      <w:r w:rsidRPr="00A13FC0">
        <w:rPr>
          <w:rFonts w:ascii="Times New Roman" w:hAnsi="Times New Roman"/>
          <w:b/>
          <w:bCs/>
          <w:sz w:val="24"/>
          <w:szCs w:val="24"/>
        </w:rPr>
        <w:tab/>
      </w:r>
      <w:r w:rsidRPr="00A13FC0">
        <w:rPr>
          <w:rFonts w:ascii="Times New Roman" w:hAnsi="Times New Roman"/>
          <w:b/>
          <w:bCs/>
          <w:sz w:val="24"/>
          <w:szCs w:val="24"/>
        </w:rPr>
        <w:tab/>
      </w:r>
      <w:r w:rsidRPr="00A13FC0">
        <w:rPr>
          <w:rFonts w:ascii="Times New Roman" w:hAnsi="Times New Roman"/>
          <w:b/>
          <w:bCs/>
          <w:sz w:val="24"/>
          <w:szCs w:val="24"/>
        </w:rPr>
        <w:tab/>
        <w:t xml:space="preserve">: </w:t>
      </w:r>
      <w:r w:rsidR="00236E38" w:rsidRPr="00236E38">
        <w:rPr>
          <w:rFonts w:ascii="Times New Roman" w:eastAsia="Calibri" w:hAnsi="Times New Roman"/>
          <w:bCs/>
          <w:sz w:val="24"/>
          <w:szCs w:val="24"/>
          <w:lang w:bidi="ar-SA"/>
        </w:rPr>
        <w:t xml:space="preserve">Water Resources </w:t>
      </w:r>
      <w:proofErr w:type="gramStart"/>
      <w:r w:rsidR="00236E38" w:rsidRPr="00236E38">
        <w:rPr>
          <w:rFonts w:ascii="Times New Roman" w:eastAsia="Calibri" w:hAnsi="Times New Roman"/>
          <w:bCs/>
          <w:sz w:val="24"/>
          <w:szCs w:val="24"/>
          <w:lang w:bidi="ar-SA"/>
        </w:rPr>
        <w:t>And</w:t>
      </w:r>
      <w:proofErr w:type="gramEnd"/>
      <w:r w:rsidR="00236E38" w:rsidRPr="00236E38">
        <w:rPr>
          <w:rFonts w:ascii="Times New Roman" w:eastAsia="Calibri" w:hAnsi="Times New Roman"/>
          <w:bCs/>
          <w:sz w:val="24"/>
          <w:szCs w:val="24"/>
          <w:lang w:bidi="ar-SA"/>
        </w:rPr>
        <w:t xml:space="preserve"> Irrigation Engineering</w:t>
      </w:r>
    </w:p>
    <w:p w:rsidR="00C90A69" w:rsidRPr="00A13FC0" w:rsidRDefault="00C90A69" w:rsidP="00C90A69">
      <w:pPr>
        <w:spacing w:after="0" w:line="240" w:lineRule="auto"/>
        <w:ind w:left="1440"/>
        <w:rPr>
          <w:rFonts w:ascii="Times New Roman" w:hAnsi="Times New Roman"/>
          <w:bCs/>
          <w:sz w:val="24"/>
          <w:szCs w:val="24"/>
        </w:rPr>
      </w:pPr>
      <w:proofErr w:type="spellStart"/>
      <w:r w:rsidRPr="00A13FC0">
        <w:rPr>
          <w:rFonts w:ascii="Times New Roman" w:hAnsi="Times New Roman"/>
          <w:bCs/>
          <w:sz w:val="24"/>
          <w:szCs w:val="24"/>
        </w:rPr>
        <w:t>Programme</w:t>
      </w:r>
      <w:proofErr w:type="spellEnd"/>
      <w:r w:rsidRPr="00A13FC0">
        <w:rPr>
          <w:rFonts w:ascii="Times New Roman" w:hAnsi="Times New Roman"/>
          <w:bCs/>
          <w:sz w:val="24"/>
          <w:szCs w:val="24"/>
        </w:rPr>
        <w:tab/>
      </w:r>
      <w:r w:rsidRPr="00A13FC0">
        <w:rPr>
          <w:rFonts w:ascii="Times New Roman" w:hAnsi="Times New Roman"/>
          <w:bCs/>
          <w:sz w:val="24"/>
          <w:szCs w:val="24"/>
        </w:rPr>
        <w:tab/>
      </w:r>
      <w:r w:rsidRPr="00A13FC0">
        <w:rPr>
          <w:rFonts w:ascii="Times New Roman" w:hAnsi="Times New Roman"/>
          <w:bCs/>
          <w:sz w:val="24"/>
          <w:szCs w:val="24"/>
        </w:rPr>
        <w:tab/>
      </w:r>
      <w:r w:rsidRPr="00A13FC0">
        <w:rPr>
          <w:rFonts w:ascii="Times New Roman" w:hAnsi="Times New Roman"/>
          <w:bCs/>
          <w:sz w:val="24"/>
          <w:szCs w:val="24"/>
        </w:rPr>
        <w:tab/>
      </w:r>
      <w:r w:rsidRPr="00A13FC0">
        <w:rPr>
          <w:rFonts w:ascii="Times New Roman" w:hAnsi="Times New Roman"/>
          <w:bCs/>
          <w:sz w:val="24"/>
          <w:szCs w:val="24"/>
        </w:rPr>
        <w:tab/>
        <w:t xml:space="preserve">: </w:t>
      </w:r>
      <w:r>
        <w:rPr>
          <w:rFonts w:ascii="Times New Roman" w:hAnsi="Times New Roman"/>
          <w:bCs/>
          <w:sz w:val="24"/>
          <w:szCs w:val="24"/>
        </w:rPr>
        <w:t>B.E.-Civil</w:t>
      </w:r>
      <w:r w:rsidR="00323AA5">
        <w:rPr>
          <w:rFonts w:ascii="Times New Roman" w:hAnsi="Times New Roman"/>
          <w:bCs/>
          <w:sz w:val="24"/>
          <w:szCs w:val="24"/>
        </w:rPr>
        <w:t xml:space="preserve"> A&amp;B</w:t>
      </w:r>
    </w:p>
    <w:p w:rsidR="00C90A69" w:rsidRPr="00A13FC0" w:rsidRDefault="00C90A69" w:rsidP="00C90A69">
      <w:pPr>
        <w:spacing w:after="0" w:line="240" w:lineRule="auto"/>
        <w:ind w:left="1440"/>
        <w:rPr>
          <w:rFonts w:ascii="Times New Roman" w:hAnsi="Times New Roman"/>
          <w:bCs/>
          <w:sz w:val="24"/>
          <w:szCs w:val="24"/>
        </w:rPr>
      </w:pPr>
      <w:r w:rsidRPr="00A13FC0">
        <w:rPr>
          <w:rFonts w:ascii="Times New Roman" w:hAnsi="Times New Roman"/>
          <w:b/>
          <w:bCs/>
          <w:sz w:val="24"/>
          <w:szCs w:val="24"/>
        </w:rPr>
        <w:t>Prepared By Course Coordinator</w:t>
      </w:r>
      <w:r w:rsidRPr="00A13FC0">
        <w:rPr>
          <w:rFonts w:ascii="Times New Roman" w:hAnsi="Times New Roman"/>
          <w:b/>
          <w:bCs/>
          <w:sz w:val="24"/>
          <w:szCs w:val="24"/>
        </w:rPr>
        <w:tab/>
      </w:r>
      <w:r w:rsidRPr="00A13FC0">
        <w:rPr>
          <w:rFonts w:ascii="Times New Roman" w:hAnsi="Times New Roman"/>
          <w:b/>
          <w:bCs/>
          <w:sz w:val="24"/>
          <w:szCs w:val="24"/>
        </w:rPr>
        <w:tab/>
        <w:t xml:space="preserve">: </w:t>
      </w:r>
      <w:r w:rsidR="00236E38">
        <w:rPr>
          <w:rFonts w:ascii="Times New Roman" w:hAnsi="Times New Roman"/>
          <w:sz w:val="24"/>
          <w:szCs w:val="24"/>
        </w:rPr>
        <w:t>E.VENKATESAN</w:t>
      </w:r>
      <w:r w:rsidRPr="006804C7">
        <w:rPr>
          <w:rFonts w:ascii="Times New Roman" w:hAnsi="Times New Roman"/>
          <w:bCs/>
          <w:sz w:val="24"/>
          <w:szCs w:val="24"/>
        </w:rPr>
        <w:tab/>
      </w:r>
    </w:p>
    <w:p w:rsidR="00C90A69" w:rsidRPr="00A13FC0" w:rsidRDefault="00C90A69" w:rsidP="00C90A69">
      <w:pPr>
        <w:spacing w:after="0" w:line="240" w:lineRule="auto"/>
        <w:ind w:left="1440"/>
        <w:rPr>
          <w:rFonts w:ascii="Times New Roman" w:hAnsi="Times New Roman"/>
          <w:bCs/>
          <w:sz w:val="24"/>
          <w:szCs w:val="24"/>
        </w:rPr>
      </w:pPr>
      <w:r w:rsidRPr="00A13FC0">
        <w:rPr>
          <w:rFonts w:ascii="Times New Roman" w:hAnsi="Times New Roman"/>
          <w:b/>
          <w:bCs/>
          <w:sz w:val="24"/>
          <w:szCs w:val="24"/>
        </w:rPr>
        <w:t>Reviewed By 1.Domain Coordinator</w:t>
      </w:r>
      <w:r w:rsidRPr="00A13FC0">
        <w:rPr>
          <w:rFonts w:ascii="Times New Roman" w:hAnsi="Times New Roman"/>
          <w:b/>
          <w:bCs/>
          <w:sz w:val="24"/>
          <w:szCs w:val="24"/>
        </w:rPr>
        <w:tab/>
        <w:t xml:space="preserve">: </w:t>
      </w:r>
      <w:r w:rsidR="00236E38">
        <w:rPr>
          <w:rFonts w:ascii="Times New Roman" w:hAnsi="Times New Roman"/>
          <w:sz w:val="24"/>
          <w:szCs w:val="24"/>
        </w:rPr>
        <w:t>E.VENKATESAN</w:t>
      </w:r>
    </w:p>
    <w:p w:rsidR="00C90A69" w:rsidRPr="00A13FC0" w:rsidRDefault="00C90A69" w:rsidP="00C90A69">
      <w:pPr>
        <w:spacing w:after="0" w:line="240" w:lineRule="auto"/>
        <w:ind w:left="1440"/>
        <w:rPr>
          <w:rFonts w:ascii="Times New Roman" w:hAnsi="Times New Roman"/>
          <w:bCs/>
          <w:sz w:val="24"/>
          <w:szCs w:val="24"/>
        </w:rPr>
      </w:pPr>
      <w:r w:rsidRPr="00A13FC0">
        <w:rPr>
          <w:rFonts w:ascii="Times New Roman" w:hAnsi="Times New Roman"/>
          <w:b/>
          <w:bCs/>
          <w:sz w:val="24"/>
          <w:szCs w:val="24"/>
        </w:rPr>
        <w:tab/>
        <w:t xml:space="preserve">        2. HOD</w:t>
      </w:r>
      <w:r w:rsidRPr="00A13FC0">
        <w:rPr>
          <w:rFonts w:ascii="Times New Roman" w:hAnsi="Times New Roman"/>
          <w:b/>
          <w:bCs/>
          <w:sz w:val="24"/>
          <w:szCs w:val="24"/>
        </w:rPr>
        <w:tab/>
      </w:r>
      <w:r w:rsidRPr="00A13FC0">
        <w:rPr>
          <w:rFonts w:ascii="Times New Roman" w:hAnsi="Times New Roman"/>
          <w:b/>
          <w:bCs/>
          <w:sz w:val="24"/>
          <w:szCs w:val="24"/>
        </w:rPr>
        <w:tab/>
      </w:r>
      <w:r w:rsidRPr="00A13FC0">
        <w:rPr>
          <w:rFonts w:ascii="Times New Roman" w:hAnsi="Times New Roman"/>
          <w:b/>
          <w:bCs/>
          <w:sz w:val="24"/>
          <w:szCs w:val="24"/>
        </w:rPr>
        <w:tab/>
      </w:r>
      <w:r w:rsidRPr="00A13FC0">
        <w:rPr>
          <w:rFonts w:ascii="Times New Roman" w:hAnsi="Times New Roman"/>
          <w:b/>
          <w:bCs/>
          <w:sz w:val="24"/>
          <w:szCs w:val="24"/>
        </w:rPr>
        <w:tab/>
        <w:t>:</w:t>
      </w:r>
      <w:proofErr w:type="spellStart"/>
      <w:r>
        <w:rPr>
          <w:rFonts w:ascii="Times New Roman" w:hAnsi="Times New Roman"/>
          <w:bCs/>
          <w:sz w:val="24"/>
          <w:szCs w:val="24"/>
        </w:rPr>
        <w:t>Dr.R.Sivakumar</w:t>
      </w:r>
      <w:proofErr w:type="spellEnd"/>
    </w:p>
    <w:p w:rsidR="00C90A69" w:rsidRPr="00A13FC0" w:rsidRDefault="00C90A69" w:rsidP="00C90A69">
      <w:pPr>
        <w:spacing w:after="0" w:line="240" w:lineRule="auto"/>
        <w:ind w:left="1440"/>
        <w:rPr>
          <w:rFonts w:ascii="Times New Roman" w:hAnsi="Times New Roman"/>
          <w:bCs/>
          <w:iCs/>
          <w:sz w:val="24"/>
          <w:szCs w:val="24"/>
        </w:rPr>
      </w:pPr>
      <w:r w:rsidRPr="00A13FC0">
        <w:rPr>
          <w:rFonts w:ascii="Times New Roman" w:hAnsi="Times New Roman"/>
          <w:b/>
          <w:bCs/>
          <w:sz w:val="24"/>
          <w:szCs w:val="24"/>
        </w:rPr>
        <w:t>Approved By</w:t>
      </w:r>
      <w:r w:rsidRPr="00A13FC0">
        <w:rPr>
          <w:rFonts w:ascii="Times New Roman" w:hAnsi="Times New Roman"/>
          <w:b/>
          <w:bCs/>
          <w:sz w:val="24"/>
          <w:szCs w:val="24"/>
        </w:rPr>
        <w:tab/>
      </w:r>
      <w:proofErr w:type="spellStart"/>
      <w:r w:rsidRPr="00A13FC0">
        <w:rPr>
          <w:rFonts w:ascii="Times New Roman" w:hAnsi="Times New Roman"/>
          <w:b/>
          <w:bCs/>
          <w:sz w:val="24"/>
          <w:szCs w:val="24"/>
        </w:rPr>
        <w:t>Programme</w:t>
      </w:r>
      <w:proofErr w:type="spellEnd"/>
      <w:r w:rsidRPr="00A13FC0">
        <w:rPr>
          <w:rFonts w:ascii="Times New Roman" w:hAnsi="Times New Roman"/>
          <w:b/>
          <w:bCs/>
          <w:sz w:val="24"/>
          <w:szCs w:val="24"/>
        </w:rPr>
        <w:t xml:space="preserve"> Coordinator</w:t>
      </w:r>
      <w:r w:rsidRPr="00A13FC0">
        <w:rPr>
          <w:rFonts w:ascii="Times New Roman" w:hAnsi="Times New Roman"/>
          <w:b/>
          <w:bCs/>
          <w:sz w:val="24"/>
          <w:szCs w:val="24"/>
        </w:rPr>
        <w:tab/>
        <w:t>:</w:t>
      </w:r>
      <w:proofErr w:type="spellStart"/>
      <w:r w:rsidRPr="00027F53">
        <w:rPr>
          <w:rFonts w:ascii="Times New Roman" w:hAnsi="Times New Roman"/>
          <w:bCs/>
          <w:sz w:val="24"/>
          <w:szCs w:val="24"/>
        </w:rPr>
        <w:t>Mrs.P.Malliga</w:t>
      </w:r>
      <w:proofErr w:type="spellEnd"/>
    </w:p>
    <w:p w:rsidR="00C90A69" w:rsidRPr="00A13FC0" w:rsidRDefault="00C90A69" w:rsidP="00C90A69">
      <w:pPr>
        <w:spacing w:after="0" w:line="240" w:lineRule="auto"/>
        <w:ind w:left="1440"/>
        <w:rPr>
          <w:rFonts w:ascii="Times New Roman" w:hAnsi="Times New Roman"/>
          <w:bCs/>
          <w:sz w:val="24"/>
          <w:szCs w:val="24"/>
        </w:rPr>
      </w:pPr>
      <w:r w:rsidRPr="00A13FC0">
        <w:rPr>
          <w:rFonts w:ascii="Times New Roman" w:hAnsi="Times New Roman"/>
          <w:b/>
          <w:bCs/>
          <w:sz w:val="24"/>
          <w:szCs w:val="24"/>
        </w:rPr>
        <w:t xml:space="preserve">Effective Date </w:t>
      </w:r>
      <w:r w:rsidRPr="00A13FC0">
        <w:rPr>
          <w:rFonts w:ascii="Times New Roman" w:hAnsi="Times New Roman"/>
          <w:b/>
          <w:bCs/>
          <w:sz w:val="24"/>
          <w:szCs w:val="24"/>
        </w:rPr>
        <w:tab/>
      </w:r>
      <w:r w:rsidRPr="00A13FC0">
        <w:rPr>
          <w:rFonts w:ascii="Times New Roman" w:hAnsi="Times New Roman"/>
          <w:b/>
          <w:bCs/>
          <w:sz w:val="24"/>
          <w:szCs w:val="24"/>
        </w:rPr>
        <w:tab/>
      </w:r>
      <w:r w:rsidRPr="00A13FC0">
        <w:rPr>
          <w:rFonts w:ascii="Times New Roman" w:hAnsi="Times New Roman"/>
          <w:b/>
          <w:bCs/>
          <w:sz w:val="24"/>
          <w:szCs w:val="24"/>
        </w:rPr>
        <w:tab/>
      </w:r>
      <w:r w:rsidRPr="00A13FC0">
        <w:rPr>
          <w:rFonts w:ascii="Times New Roman" w:hAnsi="Times New Roman"/>
          <w:b/>
          <w:bCs/>
          <w:sz w:val="24"/>
          <w:szCs w:val="24"/>
        </w:rPr>
        <w:tab/>
        <w:t>:</w:t>
      </w:r>
    </w:p>
    <w:p w:rsidR="00C90A69" w:rsidRDefault="00C90A69" w:rsidP="00C90A69">
      <w:pPr>
        <w:spacing w:after="0" w:line="240" w:lineRule="auto"/>
        <w:ind w:left="1440"/>
        <w:rPr>
          <w:rFonts w:ascii="Times New Roman" w:hAnsi="Times New Roman"/>
          <w:bCs/>
          <w:sz w:val="24"/>
          <w:szCs w:val="24"/>
        </w:rPr>
      </w:pPr>
      <w:r w:rsidRPr="00A13FC0">
        <w:rPr>
          <w:rFonts w:ascii="Times New Roman" w:hAnsi="Times New Roman"/>
          <w:b/>
          <w:bCs/>
          <w:sz w:val="24"/>
          <w:szCs w:val="24"/>
        </w:rPr>
        <w:t>Version No.</w:t>
      </w:r>
      <w:r w:rsidRPr="00A13FC0">
        <w:rPr>
          <w:rFonts w:ascii="Times New Roman" w:hAnsi="Times New Roman"/>
          <w:b/>
          <w:bCs/>
          <w:sz w:val="24"/>
          <w:szCs w:val="24"/>
        </w:rPr>
        <w:tab/>
      </w:r>
      <w:r w:rsidRPr="00A13FC0">
        <w:rPr>
          <w:rFonts w:ascii="Times New Roman" w:hAnsi="Times New Roman"/>
          <w:b/>
          <w:bCs/>
          <w:sz w:val="24"/>
          <w:szCs w:val="24"/>
        </w:rPr>
        <w:tab/>
      </w:r>
      <w:r w:rsidRPr="00A13FC0">
        <w:rPr>
          <w:rFonts w:ascii="Times New Roman" w:hAnsi="Times New Roman"/>
          <w:b/>
          <w:bCs/>
          <w:sz w:val="24"/>
          <w:szCs w:val="24"/>
        </w:rPr>
        <w:tab/>
      </w:r>
      <w:r w:rsidRPr="00A13FC0">
        <w:rPr>
          <w:rFonts w:ascii="Times New Roman" w:hAnsi="Times New Roman"/>
          <w:b/>
          <w:bCs/>
          <w:sz w:val="24"/>
          <w:szCs w:val="24"/>
        </w:rPr>
        <w:tab/>
      </w:r>
      <w:r w:rsidRPr="00A13FC0">
        <w:rPr>
          <w:rFonts w:ascii="Times New Roman" w:hAnsi="Times New Roman"/>
          <w:b/>
          <w:bCs/>
          <w:sz w:val="24"/>
          <w:szCs w:val="24"/>
        </w:rPr>
        <w:tab/>
        <w:t>:</w:t>
      </w:r>
      <w:r w:rsidRPr="00A13FC0">
        <w:rPr>
          <w:rFonts w:ascii="Times New Roman" w:hAnsi="Times New Roman"/>
          <w:bCs/>
          <w:sz w:val="24"/>
          <w:szCs w:val="24"/>
        </w:rPr>
        <w:t xml:space="preserve"> 0</w:t>
      </w:r>
      <w:r>
        <w:rPr>
          <w:rFonts w:ascii="Times New Roman" w:hAnsi="Times New Roman"/>
          <w:bCs/>
          <w:sz w:val="24"/>
          <w:szCs w:val="24"/>
        </w:rPr>
        <w:t>1</w:t>
      </w:r>
    </w:p>
    <w:p w:rsidR="0035591D" w:rsidRDefault="0035591D" w:rsidP="00C90A69">
      <w:pPr>
        <w:spacing w:after="0" w:line="240" w:lineRule="auto"/>
        <w:rPr>
          <w:rFonts w:ascii="Times New Roman" w:hAnsi="Times New Roman"/>
          <w:b/>
          <w:bCs/>
          <w:sz w:val="24"/>
          <w:szCs w:val="24"/>
        </w:rPr>
      </w:pPr>
    </w:p>
    <w:p w:rsidR="000022E6" w:rsidRDefault="00967A73" w:rsidP="00A13FC0">
      <w:pPr>
        <w:spacing w:after="0" w:line="240" w:lineRule="auto"/>
        <w:rPr>
          <w:rFonts w:ascii="Times New Roman" w:hAnsi="Times New Roman"/>
          <w:b/>
          <w:bCs/>
          <w:sz w:val="24"/>
          <w:szCs w:val="24"/>
        </w:rPr>
      </w:pPr>
      <w:r w:rsidRPr="00A13FC0">
        <w:rPr>
          <w:rFonts w:ascii="Times New Roman" w:hAnsi="Times New Roman"/>
          <w:b/>
          <w:bCs/>
          <w:sz w:val="24"/>
          <w:szCs w:val="24"/>
        </w:rPr>
        <w:t>I</w:t>
      </w:r>
      <w:r w:rsidR="00FB2F6D">
        <w:rPr>
          <w:rFonts w:ascii="Times New Roman" w:hAnsi="Times New Roman"/>
          <w:b/>
          <w:bCs/>
          <w:sz w:val="24"/>
          <w:szCs w:val="24"/>
        </w:rPr>
        <w:t>I</w:t>
      </w:r>
      <w:r w:rsidR="000022E6" w:rsidRPr="00A13FC0">
        <w:rPr>
          <w:rFonts w:ascii="Times New Roman" w:hAnsi="Times New Roman"/>
          <w:b/>
          <w:bCs/>
          <w:sz w:val="24"/>
          <w:szCs w:val="24"/>
        </w:rPr>
        <w:tab/>
        <w:t xml:space="preserve"> Course Context and Overview </w:t>
      </w:r>
    </w:p>
    <w:p w:rsidR="006863F8" w:rsidRPr="00A13FC0" w:rsidRDefault="006863F8" w:rsidP="00A13FC0">
      <w:pPr>
        <w:spacing w:after="0" w:line="240" w:lineRule="auto"/>
        <w:rPr>
          <w:rFonts w:ascii="Times New Roman" w:hAnsi="Times New Roman"/>
          <w:b/>
          <w:bCs/>
          <w:sz w:val="24"/>
          <w:szCs w:val="24"/>
        </w:rPr>
      </w:pPr>
    </w:p>
    <w:p w:rsidR="00275E9E" w:rsidRDefault="00E41D3D" w:rsidP="00E01647">
      <w:pPr>
        <w:pStyle w:val="ListParagraph"/>
        <w:jc w:val="both"/>
        <w:rPr>
          <w:rFonts w:ascii="Times New Roman" w:hAnsi="Times New Roman"/>
          <w:color w:val="0D0D0D"/>
          <w:sz w:val="24"/>
          <w:szCs w:val="24"/>
          <w:lang w:val="en-IN"/>
        </w:rPr>
      </w:pPr>
      <w:r>
        <w:rPr>
          <w:rFonts w:ascii="Times New Roman" w:hAnsi="Times New Roman"/>
          <w:b/>
          <w:bCs/>
          <w:sz w:val="24"/>
          <w:szCs w:val="24"/>
          <w:lang w:val="en-IN"/>
        </w:rPr>
        <w:t>Water resources and irrigation</w:t>
      </w:r>
      <w:r w:rsidR="0038505D" w:rsidRPr="0038505D">
        <w:rPr>
          <w:rFonts w:ascii="Times New Roman" w:hAnsi="Times New Roman"/>
          <w:b/>
          <w:bCs/>
          <w:sz w:val="24"/>
          <w:szCs w:val="24"/>
          <w:lang w:val="en-IN"/>
        </w:rPr>
        <w:t xml:space="preserve"> Engineering</w:t>
      </w:r>
      <w:r w:rsidR="0038505D" w:rsidRPr="0038505D">
        <w:rPr>
          <w:rFonts w:ascii="Times New Roman" w:hAnsi="Times New Roman"/>
          <w:sz w:val="24"/>
          <w:szCs w:val="24"/>
        </w:rPr>
        <w:t xml:space="preserve"> is </w:t>
      </w:r>
      <w:proofErr w:type="gramStart"/>
      <w:r w:rsidR="0038505D" w:rsidRPr="0038505D">
        <w:rPr>
          <w:rFonts w:ascii="Times New Roman" w:hAnsi="Times New Roman"/>
          <w:sz w:val="24"/>
          <w:szCs w:val="24"/>
        </w:rPr>
        <w:t>a</w:t>
      </w:r>
      <w:r w:rsidR="0038505D" w:rsidRPr="0038505D">
        <w:rPr>
          <w:rFonts w:ascii="Times New Roman" w:hAnsi="Times New Roman"/>
          <w:sz w:val="24"/>
          <w:szCs w:val="24"/>
          <w:lang w:val="en-IN"/>
        </w:rPr>
        <w:t>n</w:t>
      </w:r>
      <w:proofErr w:type="gramEnd"/>
      <w:r w:rsidR="0038505D" w:rsidRPr="0038505D">
        <w:rPr>
          <w:rFonts w:ascii="Times New Roman" w:hAnsi="Times New Roman"/>
          <w:sz w:val="24"/>
          <w:szCs w:val="24"/>
          <w:lang w:val="en-IN"/>
        </w:rPr>
        <w:t xml:space="preserve"> subject in 7</w:t>
      </w:r>
      <w:proofErr w:type="spellStart"/>
      <w:r w:rsidR="0038505D" w:rsidRPr="0038505D">
        <w:rPr>
          <w:rFonts w:ascii="Times New Roman" w:hAnsi="Times New Roman"/>
          <w:sz w:val="24"/>
          <w:szCs w:val="24"/>
          <w:vertAlign w:val="superscript"/>
        </w:rPr>
        <w:t>th</w:t>
      </w:r>
      <w:proofErr w:type="spellEnd"/>
      <w:r w:rsidR="0038505D" w:rsidRPr="0038505D">
        <w:rPr>
          <w:rFonts w:ascii="Times New Roman" w:hAnsi="Times New Roman"/>
          <w:sz w:val="24"/>
          <w:szCs w:val="24"/>
        </w:rPr>
        <w:t xml:space="preserve"> semester in B</w:t>
      </w:r>
      <w:r w:rsidR="0038505D" w:rsidRPr="0038505D">
        <w:rPr>
          <w:rFonts w:ascii="Times New Roman" w:hAnsi="Times New Roman"/>
          <w:sz w:val="24"/>
          <w:szCs w:val="24"/>
          <w:lang w:val="en-IN"/>
        </w:rPr>
        <w:t>.E. (Civil. Engg.)</w:t>
      </w:r>
      <w:proofErr w:type="spellStart"/>
      <w:proofErr w:type="gramStart"/>
      <w:r w:rsidR="0038505D" w:rsidRPr="0038505D">
        <w:rPr>
          <w:rFonts w:ascii="Times New Roman" w:hAnsi="Times New Roman"/>
          <w:sz w:val="24"/>
          <w:szCs w:val="24"/>
        </w:rPr>
        <w:t>curriculum</w:t>
      </w:r>
      <w:r w:rsidR="00E01647">
        <w:rPr>
          <w:rFonts w:ascii="Times New Roman" w:hAnsi="Times New Roman"/>
          <w:sz w:val="24"/>
          <w:szCs w:val="24"/>
        </w:rPr>
        <w:t>.</w:t>
      </w:r>
      <w:r w:rsidR="00E01647" w:rsidRPr="00E01647">
        <w:rPr>
          <w:rFonts w:ascii="Times New Roman" w:hAnsi="Times New Roman"/>
          <w:sz w:val="24"/>
          <w:szCs w:val="24"/>
        </w:rPr>
        <w:t>Water</w:t>
      </w:r>
      <w:proofErr w:type="spellEnd"/>
      <w:proofErr w:type="gramEnd"/>
      <w:r w:rsidR="00E01647" w:rsidRPr="00E01647">
        <w:rPr>
          <w:rFonts w:ascii="Times New Roman" w:hAnsi="Times New Roman"/>
          <w:sz w:val="24"/>
          <w:szCs w:val="24"/>
        </w:rPr>
        <w:t xml:space="preserve"> Resources and irrigation engineering is study about the water resources for agricultural land for cultivating agricultural food, seeds and fertilizer products. It is used to develop the moisture of the soil to produce more number of agricultural plant growths. In this we can also study about storage of water and impact of human environment need water for agricultural. And water can be supply by drainage and pipe line system. We also study about supply of water to seasonal crops. It develops benefit for farmers and government by economically. Irrigation is the controlled application of water to croplands. Its primary objective is to create an optimal soil moisture regime for maximizing crop production and quality while at the same time minimizing the environmental degradation inherent in irrigation of agricultural lands. Irrigation is thus critical for food security in semi-arid and arid areas Irrigation has two primary objectives: To supply the essential moisture for plant growth; &amp;</w:t>
      </w:r>
      <w:proofErr w:type="gramStart"/>
      <w:r w:rsidR="00E01647" w:rsidRPr="00E01647">
        <w:rPr>
          <w:rFonts w:ascii="Times New Roman" w:hAnsi="Times New Roman"/>
          <w:sz w:val="24"/>
          <w:szCs w:val="24"/>
        </w:rPr>
        <w:t>To</w:t>
      </w:r>
      <w:proofErr w:type="gramEnd"/>
      <w:r w:rsidR="00E01647" w:rsidRPr="00E01647">
        <w:rPr>
          <w:rFonts w:ascii="Times New Roman" w:hAnsi="Times New Roman"/>
          <w:sz w:val="24"/>
          <w:szCs w:val="24"/>
        </w:rPr>
        <w:t xml:space="preserve"> leach or dilute salts from the soil. Irrigation water management deals with the frequency of irrigation, depth of water to be applied, and measures to increase the uniformity of applications. Irrigation management should be a set of practices designed to maximize efficiencies and minimize the labor and capital requirements of a particular irrigation system.</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
        <w:gridCol w:w="1135"/>
        <w:gridCol w:w="626"/>
        <w:gridCol w:w="508"/>
        <w:gridCol w:w="567"/>
        <w:gridCol w:w="992"/>
        <w:gridCol w:w="1526"/>
        <w:gridCol w:w="1350"/>
        <w:gridCol w:w="1376"/>
        <w:gridCol w:w="1624"/>
      </w:tblGrid>
      <w:tr w:rsidR="00275E9E" w:rsidRPr="00275E9E" w:rsidTr="00555406">
        <w:trPr>
          <w:jc w:val="center"/>
        </w:trPr>
        <w:tc>
          <w:tcPr>
            <w:tcW w:w="2155" w:type="dxa"/>
            <w:gridSpan w:val="3"/>
            <w:tcBorders>
              <w:right w:val="single" w:sz="4" w:space="0" w:color="auto"/>
            </w:tcBorders>
          </w:tcPr>
          <w:p w:rsidR="00275E9E" w:rsidRPr="00275E9E" w:rsidRDefault="00275E9E" w:rsidP="00275E9E">
            <w:pPr>
              <w:spacing w:after="0" w:line="240" w:lineRule="auto"/>
              <w:rPr>
                <w:rFonts w:ascii="Times New Roman" w:hAnsi="Times New Roman"/>
                <w:sz w:val="24"/>
                <w:szCs w:val="24"/>
                <w:lang w:bidi="ar-SA"/>
              </w:rPr>
            </w:pPr>
            <w:r w:rsidRPr="00275E9E">
              <w:rPr>
                <w:rFonts w:ascii="Times New Roman" w:eastAsia="Calibri" w:hAnsi="Times New Roman"/>
                <w:sz w:val="24"/>
                <w:szCs w:val="24"/>
                <w:lang w:bidi="ar-SA"/>
              </w:rPr>
              <w:t>Course designed by</w:t>
            </w:r>
          </w:p>
          <w:p w:rsidR="00275E9E" w:rsidRPr="00275E9E" w:rsidRDefault="00275E9E" w:rsidP="00275E9E">
            <w:pPr>
              <w:spacing w:after="0" w:line="240" w:lineRule="auto"/>
              <w:rPr>
                <w:rFonts w:ascii="Times New Roman" w:hAnsi="Times New Roman"/>
                <w:sz w:val="24"/>
                <w:szCs w:val="24"/>
                <w:lang w:bidi="ar-SA"/>
              </w:rPr>
            </w:pPr>
          </w:p>
        </w:tc>
        <w:tc>
          <w:tcPr>
            <w:tcW w:w="7943" w:type="dxa"/>
            <w:gridSpan w:val="7"/>
            <w:tcBorders>
              <w:left w:val="single" w:sz="4" w:space="0" w:color="auto"/>
            </w:tcBorders>
          </w:tcPr>
          <w:p w:rsidR="00275E9E" w:rsidRPr="00275E9E" w:rsidRDefault="00275E9E" w:rsidP="00275E9E">
            <w:pPr>
              <w:spacing w:after="0" w:line="240" w:lineRule="auto"/>
              <w:rPr>
                <w:rFonts w:ascii="Times New Roman" w:hAnsi="Times New Roman"/>
                <w:sz w:val="24"/>
                <w:szCs w:val="24"/>
                <w:lang w:bidi="ar-SA"/>
              </w:rPr>
            </w:pPr>
            <w:r w:rsidRPr="00275E9E">
              <w:rPr>
                <w:rFonts w:ascii="Times New Roman" w:eastAsia="Calibri" w:hAnsi="Times New Roman"/>
                <w:sz w:val="24"/>
                <w:szCs w:val="24"/>
                <w:lang w:bidi="ar-SA"/>
              </w:rPr>
              <w:t>Anna University, Chennai (R2013)</w:t>
            </w:r>
          </w:p>
        </w:tc>
      </w:tr>
      <w:tr w:rsidR="00275E9E" w:rsidRPr="00275E9E" w:rsidTr="00555406">
        <w:trPr>
          <w:jc w:val="center"/>
        </w:trPr>
        <w:tc>
          <w:tcPr>
            <w:tcW w:w="394" w:type="dxa"/>
            <w:vMerge w:val="restart"/>
          </w:tcPr>
          <w:p w:rsidR="00275E9E" w:rsidRPr="00275E9E" w:rsidRDefault="00275E9E" w:rsidP="00275E9E">
            <w:pPr>
              <w:spacing w:after="0" w:line="240" w:lineRule="auto"/>
              <w:rPr>
                <w:rFonts w:ascii="Times New Roman" w:hAnsi="Times New Roman"/>
                <w:sz w:val="24"/>
                <w:szCs w:val="24"/>
                <w:lang w:bidi="ar-SA"/>
              </w:rPr>
            </w:pPr>
            <w:r w:rsidRPr="00275E9E">
              <w:rPr>
                <w:rFonts w:ascii="Times New Roman" w:hAnsi="Times New Roman"/>
                <w:sz w:val="24"/>
                <w:szCs w:val="24"/>
                <w:lang w:bidi="ar-SA"/>
              </w:rPr>
              <w:t>1</w:t>
            </w:r>
          </w:p>
        </w:tc>
        <w:tc>
          <w:tcPr>
            <w:tcW w:w="1135" w:type="dxa"/>
            <w:vMerge w:val="restart"/>
          </w:tcPr>
          <w:p w:rsidR="00275E9E" w:rsidRPr="00275E9E" w:rsidRDefault="00275E9E" w:rsidP="00275E9E">
            <w:pPr>
              <w:spacing w:after="0" w:line="240" w:lineRule="auto"/>
              <w:rPr>
                <w:rFonts w:ascii="Times New Roman" w:hAnsi="Times New Roman"/>
                <w:sz w:val="24"/>
                <w:szCs w:val="24"/>
                <w:lang w:bidi="ar-SA"/>
              </w:rPr>
            </w:pPr>
            <w:r w:rsidRPr="00275E9E">
              <w:rPr>
                <w:rFonts w:ascii="Times New Roman" w:eastAsia="Calibri" w:hAnsi="Times New Roman"/>
                <w:sz w:val="24"/>
                <w:szCs w:val="24"/>
                <w:lang w:bidi="ar-SA"/>
              </w:rPr>
              <w:t>Category</w:t>
            </w:r>
          </w:p>
        </w:tc>
        <w:tc>
          <w:tcPr>
            <w:tcW w:w="1134" w:type="dxa"/>
            <w:gridSpan w:val="2"/>
            <w:tcBorders>
              <w:right w:val="single" w:sz="4" w:space="0" w:color="auto"/>
            </w:tcBorders>
          </w:tcPr>
          <w:p w:rsidR="00275E9E" w:rsidRPr="00275E9E" w:rsidRDefault="00275E9E" w:rsidP="00275E9E">
            <w:pPr>
              <w:autoSpaceDE w:val="0"/>
              <w:autoSpaceDN w:val="0"/>
              <w:adjustRightInd w:val="0"/>
              <w:spacing w:after="0" w:line="240" w:lineRule="auto"/>
              <w:rPr>
                <w:rFonts w:ascii="Times New Roman" w:eastAsia="Calibri" w:hAnsi="Times New Roman"/>
                <w:sz w:val="24"/>
                <w:szCs w:val="24"/>
                <w:lang w:bidi="ar-SA"/>
              </w:rPr>
            </w:pPr>
            <w:r w:rsidRPr="00275E9E">
              <w:rPr>
                <w:rFonts w:ascii="Times New Roman" w:eastAsia="Calibri" w:hAnsi="Times New Roman"/>
                <w:sz w:val="24"/>
                <w:szCs w:val="24"/>
                <w:lang w:bidi="ar-SA"/>
              </w:rPr>
              <w:t>Basic Sciences</w:t>
            </w:r>
          </w:p>
          <w:p w:rsidR="00275E9E" w:rsidRPr="00275E9E" w:rsidRDefault="00275E9E" w:rsidP="00275E9E">
            <w:pPr>
              <w:autoSpaceDE w:val="0"/>
              <w:autoSpaceDN w:val="0"/>
              <w:adjustRightInd w:val="0"/>
              <w:spacing w:after="0" w:line="240" w:lineRule="auto"/>
              <w:rPr>
                <w:rFonts w:ascii="Times New Roman" w:eastAsia="Calibri" w:hAnsi="Times New Roman"/>
                <w:sz w:val="24"/>
                <w:szCs w:val="24"/>
                <w:lang w:bidi="ar-SA"/>
              </w:rPr>
            </w:pPr>
            <w:r w:rsidRPr="00275E9E">
              <w:rPr>
                <w:rFonts w:ascii="Times New Roman" w:eastAsia="Calibri" w:hAnsi="Times New Roman"/>
                <w:sz w:val="24"/>
                <w:szCs w:val="24"/>
                <w:lang w:bidi="ar-SA"/>
              </w:rPr>
              <w:t>(B)</w:t>
            </w:r>
          </w:p>
          <w:p w:rsidR="00275E9E" w:rsidRPr="00275E9E" w:rsidRDefault="00275E9E" w:rsidP="00275E9E">
            <w:pPr>
              <w:autoSpaceDE w:val="0"/>
              <w:autoSpaceDN w:val="0"/>
              <w:adjustRightInd w:val="0"/>
              <w:spacing w:after="0" w:line="240" w:lineRule="auto"/>
              <w:rPr>
                <w:rFonts w:ascii="Times New Roman" w:hAnsi="Times New Roman"/>
                <w:sz w:val="24"/>
                <w:szCs w:val="24"/>
                <w:lang w:bidi="ar-SA"/>
              </w:rPr>
            </w:pPr>
          </w:p>
        </w:tc>
        <w:tc>
          <w:tcPr>
            <w:tcW w:w="1559" w:type="dxa"/>
            <w:gridSpan w:val="2"/>
            <w:tcBorders>
              <w:left w:val="single" w:sz="4" w:space="0" w:color="auto"/>
            </w:tcBorders>
          </w:tcPr>
          <w:p w:rsidR="00275E9E" w:rsidRPr="00275E9E" w:rsidRDefault="00275E9E" w:rsidP="00275E9E">
            <w:pPr>
              <w:autoSpaceDE w:val="0"/>
              <w:autoSpaceDN w:val="0"/>
              <w:adjustRightInd w:val="0"/>
              <w:spacing w:after="0" w:line="240" w:lineRule="auto"/>
              <w:rPr>
                <w:rFonts w:ascii="Times New Roman" w:hAnsi="Times New Roman"/>
                <w:sz w:val="24"/>
                <w:szCs w:val="24"/>
                <w:lang w:bidi="ar-SA"/>
              </w:rPr>
            </w:pPr>
            <w:r w:rsidRPr="00275E9E">
              <w:rPr>
                <w:rFonts w:ascii="Times New Roman" w:hAnsi="Times New Roman"/>
                <w:sz w:val="24"/>
                <w:szCs w:val="24"/>
                <w:lang w:bidi="ar-SA"/>
              </w:rPr>
              <w:t>Engineering Sciences (ES)</w:t>
            </w:r>
          </w:p>
        </w:tc>
        <w:tc>
          <w:tcPr>
            <w:tcW w:w="1526" w:type="dxa"/>
            <w:tcBorders>
              <w:right w:val="single" w:sz="4" w:space="0" w:color="auto"/>
            </w:tcBorders>
          </w:tcPr>
          <w:p w:rsidR="00275E9E" w:rsidRPr="00275E9E" w:rsidRDefault="00275E9E" w:rsidP="00275E9E">
            <w:pPr>
              <w:spacing w:after="0" w:line="240" w:lineRule="auto"/>
              <w:rPr>
                <w:rFonts w:ascii="Times New Roman" w:hAnsi="Times New Roman"/>
                <w:sz w:val="24"/>
                <w:szCs w:val="24"/>
                <w:lang w:bidi="ar-SA"/>
              </w:rPr>
            </w:pPr>
            <w:r w:rsidRPr="00275E9E">
              <w:rPr>
                <w:rFonts w:ascii="Times New Roman" w:hAnsi="Times New Roman"/>
                <w:sz w:val="24"/>
                <w:szCs w:val="24"/>
                <w:lang w:bidi="ar-SA"/>
              </w:rPr>
              <w:t>Humanities and Social Sciences (HSS)</w:t>
            </w:r>
          </w:p>
        </w:tc>
        <w:tc>
          <w:tcPr>
            <w:tcW w:w="1350" w:type="dxa"/>
            <w:tcBorders>
              <w:left w:val="single" w:sz="4" w:space="0" w:color="auto"/>
            </w:tcBorders>
          </w:tcPr>
          <w:p w:rsidR="00275E9E" w:rsidRPr="00275E9E" w:rsidRDefault="00275E9E" w:rsidP="00275E9E">
            <w:pPr>
              <w:spacing w:after="0" w:line="240" w:lineRule="auto"/>
              <w:rPr>
                <w:rFonts w:ascii="Times New Roman" w:hAnsi="Times New Roman"/>
                <w:b/>
                <w:sz w:val="24"/>
                <w:szCs w:val="24"/>
                <w:lang w:bidi="ar-SA"/>
              </w:rPr>
            </w:pPr>
            <w:r w:rsidRPr="00275E9E">
              <w:rPr>
                <w:rFonts w:ascii="Times New Roman" w:hAnsi="Times New Roman"/>
                <w:sz w:val="24"/>
                <w:szCs w:val="24"/>
                <w:lang w:bidi="ar-SA"/>
              </w:rPr>
              <w:t>Professional Core (PC)</w:t>
            </w:r>
          </w:p>
        </w:tc>
        <w:tc>
          <w:tcPr>
            <w:tcW w:w="1376" w:type="dxa"/>
            <w:tcBorders>
              <w:left w:val="single" w:sz="4" w:space="0" w:color="auto"/>
            </w:tcBorders>
          </w:tcPr>
          <w:p w:rsidR="00275E9E" w:rsidRPr="00275E9E" w:rsidRDefault="00275E9E" w:rsidP="00275E9E">
            <w:pPr>
              <w:spacing w:after="0" w:line="240" w:lineRule="auto"/>
              <w:rPr>
                <w:rFonts w:ascii="Times New Roman" w:hAnsi="Times New Roman"/>
                <w:b/>
                <w:sz w:val="24"/>
                <w:szCs w:val="24"/>
                <w:lang w:bidi="ar-SA"/>
              </w:rPr>
            </w:pPr>
            <w:r w:rsidRPr="00275E9E">
              <w:rPr>
                <w:rFonts w:ascii="Times New Roman" w:hAnsi="Times New Roman"/>
                <w:sz w:val="24"/>
                <w:szCs w:val="24"/>
                <w:lang w:bidi="ar-SA"/>
              </w:rPr>
              <w:t>Professional Elective (PE)</w:t>
            </w:r>
          </w:p>
        </w:tc>
        <w:tc>
          <w:tcPr>
            <w:tcW w:w="1624" w:type="dxa"/>
            <w:tcBorders>
              <w:left w:val="single" w:sz="4" w:space="0" w:color="auto"/>
            </w:tcBorders>
          </w:tcPr>
          <w:p w:rsidR="00275E9E" w:rsidRPr="00275E9E" w:rsidRDefault="00275E9E" w:rsidP="00275E9E">
            <w:pPr>
              <w:spacing w:after="0" w:line="240" w:lineRule="auto"/>
              <w:rPr>
                <w:rFonts w:ascii="Times New Roman" w:hAnsi="Times New Roman"/>
                <w:b/>
                <w:sz w:val="24"/>
                <w:szCs w:val="24"/>
                <w:lang w:bidi="ar-SA"/>
              </w:rPr>
            </w:pPr>
            <w:r w:rsidRPr="00275E9E">
              <w:rPr>
                <w:rFonts w:ascii="Times New Roman" w:hAnsi="Times New Roman"/>
                <w:sz w:val="24"/>
                <w:szCs w:val="24"/>
                <w:lang w:bidi="ar-SA"/>
              </w:rPr>
              <w:t>Employability Enhancement Course (EEC)</w:t>
            </w:r>
          </w:p>
        </w:tc>
      </w:tr>
      <w:tr w:rsidR="00AE4D76" w:rsidRPr="00275E9E" w:rsidTr="00555406">
        <w:trPr>
          <w:jc w:val="center"/>
        </w:trPr>
        <w:tc>
          <w:tcPr>
            <w:tcW w:w="394" w:type="dxa"/>
            <w:vMerge/>
          </w:tcPr>
          <w:p w:rsidR="00AE4D76" w:rsidRPr="00275E9E" w:rsidRDefault="00AE4D76" w:rsidP="00AE4D76">
            <w:pPr>
              <w:spacing w:after="0" w:line="240" w:lineRule="auto"/>
              <w:rPr>
                <w:rFonts w:ascii="Times New Roman" w:hAnsi="Times New Roman"/>
                <w:sz w:val="24"/>
                <w:szCs w:val="24"/>
                <w:lang w:bidi="ar-SA"/>
              </w:rPr>
            </w:pPr>
          </w:p>
        </w:tc>
        <w:tc>
          <w:tcPr>
            <w:tcW w:w="1135" w:type="dxa"/>
            <w:vMerge/>
          </w:tcPr>
          <w:p w:rsidR="00AE4D76" w:rsidRPr="00275E9E" w:rsidRDefault="00AE4D76" w:rsidP="00AE4D76">
            <w:pPr>
              <w:spacing w:after="0" w:line="240" w:lineRule="auto"/>
              <w:rPr>
                <w:rFonts w:ascii="Times New Roman" w:hAnsi="Times New Roman"/>
                <w:sz w:val="24"/>
                <w:szCs w:val="24"/>
                <w:lang w:bidi="ar-SA"/>
              </w:rPr>
            </w:pPr>
          </w:p>
        </w:tc>
        <w:tc>
          <w:tcPr>
            <w:tcW w:w="1134" w:type="dxa"/>
            <w:gridSpan w:val="2"/>
            <w:tcBorders>
              <w:right w:val="single" w:sz="4" w:space="0" w:color="auto"/>
            </w:tcBorders>
          </w:tcPr>
          <w:p w:rsidR="00AE4D76" w:rsidRPr="00275E9E" w:rsidRDefault="00AE4D76" w:rsidP="00AE4D76">
            <w:pPr>
              <w:spacing w:after="0" w:line="240" w:lineRule="auto"/>
              <w:rPr>
                <w:rFonts w:ascii="Times New Roman" w:hAnsi="Times New Roman"/>
                <w:sz w:val="24"/>
                <w:szCs w:val="24"/>
                <w:lang w:bidi="ar-SA"/>
              </w:rPr>
            </w:pPr>
          </w:p>
        </w:tc>
        <w:tc>
          <w:tcPr>
            <w:tcW w:w="1559" w:type="dxa"/>
            <w:gridSpan w:val="2"/>
            <w:tcBorders>
              <w:left w:val="single" w:sz="4" w:space="0" w:color="auto"/>
            </w:tcBorders>
          </w:tcPr>
          <w:p w:rsidR="00AE4D76" w:rsidRPr="00275E9E" w:rsidRDefault="00AE4D76" w:rsidP="00AE4D76">
            <w:pPr>
              <w:spacing w:after="0" w:line="240" w:lineRule="auto"/>
              <w:rPr>
                <w:rFonts w:ascii="Times New Roman" w:hAnsi="Times New Roman"/>
                <w:sz w:val="24"/>
                <w:szCs w:val="24"/>
                <w:lang w:bidi="ar-SA"/>
              </w:rPr>
            </w:pPr>
          </w:p>
        </w:tc>
        <w:tc>
          <w:tcPr>
            <w:tcW w:w="1526" w:type="dxa"/>
            <w:tcBorders>
              <w:right w:val="single" w:sz="4" w:space="0" w:color="auto"/>
            </w:tcBorders>
          </w:tcPr>
          <w:p w:rsidR="00AE4D76" w:rsidRPr="00275E9E" w:rsidRDefault="00AE4D76" w:rsidP="00AE4D76">
            <w:pPr>
              <w:spacing w:after="0" w:line="240" w:lineRule="auto"/>
              <w:rPr>
                <w:rFonts w:ascii="Times New Roman" w:hAnsi="Times New Roman"/>
                <w:sz w:val="24"/>
                <w:szCs w:val="24"/>
                <w:lang w:bidi="ar-SA"/>
              </w:rPr>
            </w:pPr>
          </w:p>
        </w:tc>
        <w:tc>
          <w:tcPr>
            <w:tcW w:w="1350" w:type="dxa"/>
            <w:tcBorders>
              <w:left w:val="single" w:sz="4" w:space="0" w:color="auto"/>
            </w:tcBorders>
          </w:tcPr>
          <w:p w:rsidR="00AE4D76" w:rsidRPr="00275E9E" w:rsidRDefault="00AE4D76" w:rsidP="00AE4D76">
            <w:pPr>
              <w:spacing w:after="0" w:line="240" w:lineRule="auto"/>
              <w:rPr>
                <w:rFonts w:ascii="Times New Roman" w:hAnsi="Times New Roman"/>
                <w:b/>
                <w:sz w:val="24"/>
                <w:szCs w:val="24"/>
                <w:lang w:bidi="ar-SA"/>
              </w:rPr>
            </w:pPr>
            <w:r w:rsidRPr="00275E9E">
              <w:rPr>
                <w:rFonts w:ascii="Times New Roman" w:hAnsi="Times New Roman"/>
                <w:b/>
                <w:sz w:val="24"/>
                <w:szCs w:val="24"/>
                <w:lang w:bidi="ar-SA"/>
              </w:rPr>
              <w:t>x</w:t>
            </w:r>
          </w:p>
        </w:tc>
        <w:tc>
          <w:tcPr>
            <w:tcW w:w="1376" w:type="dxa"/>
            <w:tcBorders>
              <w:left w:val="single" w:sz="4" w:space="0" w:color="auto"/>
            </w:tcBorders>
          </w:tcPr>
          <w:p w:rsidR="00AE4D76" w:rsidRPr="00275E9E" w:rsidRDefault="00AE4D76" w:rsidP="00AE4D76">
            <w:pPr>
              <w:spacing w:after="0" w:line="240" w:lineRule="auto"/>
              <w:rPr>
                <w:rFonts w:ascii="Times New Roman" w:hAnsi="Times New Roman"/>
                <w:b/>
                <w:sz w:val="24"/>
                <w:szCs w:val="24"/>
                <w:lang w:bidi="ar-SA"/>
              </w:rPr>
            </w:pPr>
          </w:p>
        </w:tc>
        <w:tc>
          <w:tcPr>
            <w:tcW w:w="1624" w:type="dxa"/>
            <w:tcBorders>
              <w:left w:val="single" w:sz="4" w:space="0" w:color="auto"/>
            </w:tcBorders>
          </w:tcPr>
          <w:p w:rsidR="00AE4D76" w:rsidRPr="00275E9E" w:rsidRDefault="00AE4D76" w:rsidP="00AE4D76">
            <w:pPr>
              <w:spacing w:after="0" w:line="240" w:lineRule="auto"/>
              <w:rPr>
                <w:rFonts w:ascii="Times New Roman" w:hAnsi="Times New Roman"/>
                <w:b/>
                <w:sz w:val="24"/>
                <w:szCs w:val="24"/>
                <w:lang w:bidi="ar-SA"/>
              </w:rPr>
            </w:pPr>
          </w:p>
        </w:tc>
      </w:tr>
      <w:tr w:rsidR="00AE4D76" w:rsidRPr="00275E9E" w:rsidTr="00555406">
        <w:trPr>
          <w:jc w:val="center"/>
        </w:trPr>
        <w:tc>
          <w:tcPr>
            <w:tcW w:w="394" w:type="dxa"/>
            <w:vMerge w:val="restart"/>
          </w:tcPr>
          <w:p w:rsidR="00AE4D76" w:rsidRPr="00275E9E" w:rsidRDefault="00AE4D76" w:rsidP="00AE4D76">
            <w:pPr>
              <w:spacing w:after="0" w:line="240" w:lineRule="auto"/>
              <w:rPr>
                <w:rFonts w:ascii="Times New Roman" w:hAnsi="Times New Roman"/>
                <w:sz w:val="24"/>
                <w:szCs w:val="24"/>
                <w:lang w:bidi="ar-SA"/>
              </w:rPr>
            </w:pPr>
            <w:r w:rsidRPr="00275E9E">
              <w:rPr>
                <w:rFonts w:ascii="Times New Roman" w:hAnsi="Times New Roman"/>
                <w:sz w:val="24"/>
                <w:szCs w:val="24"/>
                <w:lang w:bidi="ar-SA"/>
              </w:rPr>
              <w:t>2</w:t>
            </w:r>
          </w:p>
        </w:tc>
        <w:tc>
          <w:tcPr>
            <w:tcW w:w="1135" w:type="dxa"/>
            <w:vMerge w:val="restart"/>
          </w:tcPr>
          <w:p w:rsidR="00AE4D76" w:rsidRPr="00275E9E" w:rsidRDefault="00AE4D76" w:rsidP="00AE4D76">
            <w:pPr>
              <w:autoSpaceDE w:val="0"/>
              <w:autoSpaceDN w:val="0"/>
              <w:adjustRightInd w:val="0"/>
              <w:spacing w:after="0" w:line="240" w:lineRule="auto"/>
              <w:rPr>
                <w:rFonts w:ascii="Times New Roman" w:hAnsi="Times New Roman"/>
                <w:sz w:val="24"/>
                <w:szCs w:val="24"/>
                <w:lang w:bidi="ar-SA"/>
              </w:rPr>
            </w:pPr>
            <w:r w:rsidRPr="00275E9E">
              <w:rPr>
                <w:rFonts w:ascii="Times New Roman" w:eastAsia="Calibri" w:hAnsi="Times New Roman"/>
                <w:sz w:val="24"/>
                <w:szCs w:val="24"/>
                <w:lang w:bidi="ar-SA"/>
              </w:rPr>
              <w:t>Broad area</w:t>
            </w:r>
          </w:p>
        </w:tc>
        <w:tc>
          <w:tcPr>
            <w:tcW w:w="1701" w:type="dxa"/>
            <w:gridSpan w:val="3"/>
            <w:tcBorders>
              <w:right w:val="single" w:sz="4" w:space="0" w:color="auto"/>
            </w:tcBorders>
          </w:tcPr>
          <w:p w:rsidR="00AE4D76" w:rsidRPr="00275E9E" w:rsidRDefault="00AE4D76" w:rsidP="00AE4D76">
            <w:pPr>
              <w:spacing w:after="0" w:line="240" w:lineRule="auto"/>
              <w:rPr>
                <w:rFonts w:ascii="Times New Roman" w:hAnsi="Times New Roman"/>
                <w:sz w:val="24"/>
                <w:szCs w:val="24"/>
                <w:lang w:bidi="ar-SA"/>
              </w:rPr>
            </w:pPr>
            <w:r w:rsidRPr="00275E9E">
              <w:rPr>
                <w:rFonts w:ascii="Times New Roman" w:eastAsia="Calibri" w:hAnsi="Times New Roman"/>
                <w:sz w:val="24"/>
                <w:szCs w:val="24"/>
                <w:lang w:bidi="ar-SA"/>
              </w:rPr>
              <w:t>Structural</w:t>
            </w:r>
          </w:p>
          <w:p w:rsidR="00AE4D76" w:rsidRPr="00275E9E" w:rsidRDefault="00AE4D76" w:rsidP="00AE4D76">
            <w:pPr>
              <w:spacing w:after="0" w:line="240" w:lineRule="auto"/>
              <w:rPr>
                <w:rFonts w:ascii="Times New Roman" w:hAnsi="Times New Roman"/>
                <w:sz w:val="24"/>
                <w:szCs w:val="24"/>
                <w:lang w:bidi="ar-SA"/>
              </w:rPr>
            </w:pPr>
          </w:p>
        </w:tc>
        <w:tc>
          <w:tcPr>
            <w:tcW w:w="992" w:type="dxa"/>
            <w:tcBorders>
              <w:left w:val="single" w:sz="4" w:space="0" w:color="auto"/>
            </w:tcBorders>
          </w:tcPr>
          <w:p w:rsidR="00AE4D76" w:rsidRPr="00275E9E" w:rsidRDefault="00AE4D76" w:rsidP="00AE4D76">
            <w:pPr>
              <w:spacing w:after="0" w:line="240" w:lineRule="auto"/>
              <w:rPr>
                <w:rFonts w:ascii="Times New Roman" w:hAnsi="Times New Roman"/>
                <w:sz w:val="24"/>
                <w:szCs w:val="24"/>
                <w:lang w:bidi="ar-SA"/>
              </w:rPr>
            </w:pPr>
            <w:r w:rsidRPr="00275E9E">
              <w:rPr>
                <w:rFonts w:ascii="Times New Roman" w:eastAsia="Calibri" w:hAnsi="Times New Roman"/>
                <w:sz w:val="24"/>
                <w:szCs w:val="24"/>
                <w:lang w:bidi="ar-SA"/>
              </w:rPr>
              <w:t>Design</w:t>
            </w:r>
          </w:p>
          <w:p w:rsidR="00AE4D76" w:rsidRPr="00275E9E" w:rsidRDefault="00AE4D76" w:rsidP="00AE4D76">
            <w:pPr>
              <w:spacing w:after="0" w:line="240" w:lineRule="auto"/>
              <w:rPr>
                <w:rFonts w:ascii="Times New Roman" w:hAnsi="Times New Roman"/>
                <w:sz w:val="24"/>
                <w:szCs w:val="24"/>
                <w:lang w:bidi="ar-SA"/>
              </w:rPr>
            </w:pPr>
          </w:p>
        </w:tc>
        <w:tc>
          <w:tcPr>
            <w:tcW w:w="1526" w:type="dxa"/>
            <w:tcBorders>
              <w:right w:val="single" w:sz="4" w:space="0" w:color="auto"/>
            </w:tcBorders>
          </w:tcPr>
          <w:p w:rsidR="00AE4D76" w:rsidRPr="00275E9E" w:rsidRDefault="00AE4D76" w:rsidP="00AE4D76">
            <w:pPr>
              <w:spacing w:after="0" w:line="240" w:lineRule="auto"/>
              <w:rPr>
                <w:rFonts w:ascii="Times New Roman" w:hAnsi="Times New Roman"/>
                <w:sz w:val="24"/>
                <w:szCs w:val="24"/>
                <w:lang w:bidi="ar-SA"/>
              </w:rPr>
            </w:pPr>
            <w:r w:rsidRPr="00275E9E">
              <w:rPr>
                <w:rFonts w:ascii="Times New Roman" w:eastAsia="Calibri" w:hAnsi="Times New Roman"/>
                <w:sz w:val="24"/>
                <w:szCs w:val="24"/>
                <w:lang w:bidi="ar-SA"/>
              </w:rPr>
              <w:t>Environment</w:t>
            </w:r>
          </w:p>
        </w:tc>
        <w:tc>
          <w:tcPr>
            <w:tcW w:w="1350" w:type="dxa"/>
            <w:tcBorders>
              <w:left w:val="single" w:sz="4" w:space="0" w:color="auto"/>
            </w:tcBorders>
          </w:tcPr>
          <w:p w:rsidR="00AE4D76" w:rsidRPr="00275E9E" w:rsidRDefault="00AE4D76" w:rsidP="00AE4D76">
            <w:pPr>
              <w:spacing w:after="0" w:line="240" w:lineRule="auto"/>
              <w:rPr>
                <w:rFonts w:ascii="Times New Roman" w:hAnsi="Times New Roman"/>
                <w:sz w:val="24"/>
                <w:szCs w:val="24"/>
                <w:lang w:bidi="ar-SA"/>
              </w:rPr>
            </w:pPr>
            <w:r w:rsidRPr="00275E9E">
              <w:rPr>
                <w:rFonts w:ascii="Times New Roman" w:eastAsia="Calibri" w:hAnsi="Times New Roman"/>
                <w:sz w:val="24"/>
                <w:szCs w:val="24"/>
                <w:lang w:bidi="ar-SA"/>
              </w:rPr>
              <w:t>General</w:t>
            </w:r>
          </w:p>
        </w:tc>
        <w:tc>
          <w:tcPr>
            <w:tcW w:w="3000" w:type="dxa"/>
            <w:gridSpan w:val="2"/>
            <w:tcBorders>
              <w:left w:val="single" w:sz="4" w:space="0" w:color="auto"/>
            </w:tcBorders>
          </w:tcPr>
          <w:p w:rsidR="00AE4D76" w:rsidRPr="00275E9E" w:rsidRDefault="00AE4D76" w:rsidP="00AE4D76">
            <w:pPr>
              <w:spacing w:after="0" w:line="240" w:lineRule="auto"/>
              <w:rPr>
                <w:rFonts w:ascii="Times New Roman" w:hAnsi="Times New Roman"/>
                <w:b/>
                <w:sz w:val="24"/>
                <w:szCs w:val="24"/>
                <w:lang w:bidi="ar-SA"/>
              </w:rPr>
            </w:pPr>
          </w:p>
        </w:tc>
      </w:tr>
      <w:tr w:rsidR="00AE4D76" w:rsidRPr="00275E9E" w:rsidTr="00555406">
        <w:trPr>
          <w:jc w:val="center"/>
        </w:trPr>
        <w:tc>
          <w:tcPr>
            <w:tcW w:w="394" w:type="dxa"/>
            <w:vMerge/>
          </w:tcPr>
          <w:p w:rsidR="00AE4D76" w:rsidRPr="00275E9E" w:rsidRDefault="00AE4D76" w:rsidP="00AE4D76">
            <w:pPr>
              <w:spacing w:after="0" w:line="240" w:lineRule="auto"/>
              <w:rPr>
                <w:rFonts w:ascii="Times New Roman" w:hAnsi="Times New Roman"/>
                <w:sz w:val="24"/>
                <w:szCs w:val="24"/>
                <w:lang w:bidi="ar-SA"/>
              </w:rPr>
            </w:pPr>
          </w:p>
        </w:tc>
        <w:tc>
          <w:tcPr>
            <w:tcW w:w="1135" w:type="dxa"/>
            <w:vMerge/>
          </w:tcPr>
          <w:p w:rsidR="00AE4D76" w:rsidRPr="00275E9E" w:rsidRDefault="00AE4D76" w:rsidP="00AE4D76">
            <w:pPr>
              <w:spacing w:after="0" w:line="240" w:lineRule="auto"/>
              <w:rPr>
                <w:rFonts w:ascii="Times New Roman" w:hAnsi="Times New Roman"/>
                <w:sz w:val="24"/>
                <w:szCs w:val="24"/>
                <w:lang w:bidi="ar-SA"/>
              </w:rPr>
            </w:pPr>
          </w:p>
        </w:tc>
        <w:tc>
          <w:tcPr>
            <w:tcW w:w="1701" w:type="dxa"/>
            <w:gridSpan w:val="3"/>
            <w:tcBorders>
              <w:right w:val="single" w:sz="4" w:space="0" w:color="auto"/>
            </w:tcBorders>
          </w:tcPr>
          <w:p w:rsidR="00AE4D76" w:rsidRPr="00275E9E" w:rsidRDefault="00AE4D76" w:rsidP="00AE4D76">
            <w:pPr>
              <w:spacing w:after="0" w:line="240" w:lineRule="auto"/>
              <w:jc w:val="center"/>
              <w:rPr>
                <w:rFonts w:ascii="Times New Roman" w:hAnsi="Times New Roman"/>
                <w:sz w:val="24"/>
                <w:szCs w:val="24"/>
                <w:lang w:bidi="ar-SA"/>
              </w:rPr>
            </w:pPr>
          </w:p>
        </w:tc>
        <w:tc>
          <w:tcPr>
            <w:tcW w:w="992" w:type="dxa"/>
            <w:tcBorders>
              <w:left w:val="single" w:sz="4" w:space="0" w:color="auto"/>
            </w:tcBorders>
          </w:tcPr>
          <w:p w:rsidR="00AE4D76" w:rsidRPr="00275E9E" w:rsidRDefault="00AE4D76" w:rsidP="00AE4D76">
            <w:pPr>
              <w:spacing w:after="0" w:line="240" w:lineRule="auto"/>
              <w:rPr>
                <w:rFonts w:ascii="Times New Roman" w:hAnsi="Times New Roman"/>
                <w:sz w:val="24"/>
                <w:szCs w:val="24"/>
                <w:lang w:bidi="ar-SA"/>
              </w:rPr>
            </w:pPr>
          </w:p>
        </w:tc>
        <w:tc>
          <w:tcPr>
            <w:tcW w:w="1526" w:type="dxa"/>
            <w:tcBorders>
              <w:right w:val="single" w:sz="4" w:space="0" w:color="auto"/>
            </w:tcBorders>
          </w:tcPr>
          <w:p w:rsidR="00AE4D76" w:rsidRPr="00275E9E" w:rsidRDefault="00AE4D76" w:rsidP="00AE4D76">
            <w:pPr>
              <w:spacing w:after="0" w:line="240" w:lineRule="auto"/>
              <w:rPr>
                <w:rFonts w:ascii="Times New Roman" w:hAnsi="Times New Roman"/>
                <w:sz w:val="24"/>
                <w:szCs w:val="24"/>
                <w:lang w:bidi="ar-SA"/>
              </w:rPr>
            </w:pPr>
            <w:r w:rsidRPr="00275E9E">
              <w:rPr>
                <w:rFonts w:ascii="Times New Roman" w:hAnsi="Times New Roman"/>
                <w:sz w:val="24"/>
                <w:szCs w:val="24"/>
                <w:lang w:bidi="ar-SA"/>
              </w:rPr>
              <w:t>x</w:t>
            </w:r>
          </w:p>
        </w:tc>
        <w:tc>
          <w:tcPr>
            <w:tcW w:w="1350" w:type="dxa"/>
            <w:tcBorders>
              <w:left w:val="single" w:sz="4" w:space="0" w:color="auto"/>
            </w:tcBorders>
          </w:tcPr>
          <w:p w:rsidR="00AE4D76" w:rsidRPr="00275E9E" w:rsidRDefault="00AE4D76" w:rsidP="00AE4D76">
            <w:pPr>
              <w:spacing w:after="0" w:line="240" w:lineRule="auto"/>
              <w:rPr>
                <w:rFonts w:ascii="Times New Roman" w:hAnsi="Times New Roman"/>
                <w:b/>
                <w:sz w:val="24"/>
                <w:szCs w:val="24"/>
                <w:lang w:bidi="ar-SA"/>
              </w:rPr>
            </w:pPr>
          </w:p>
        </w:tc>
        <w:tc>
          <w:tcPr>
            <w:tcW w:w="3000" w:type="dxa"/>
            <w:gridSpan w:val="2"/>
            <w:tcBorders>
              <w:left w:val="single" w:sz="4" w:space="0" w:color="auto"/>
            </w:tcBorders>
          </w:tcPr>
          <w:p w:rsidR="00AE4D76" w:rsidRPr="00275E9E" w:rsidRDefault="00AE4D76" w:rsidP="00AE4D76">
            <w:pPr>
              <w:spacing w:after="0" w:line="240" w:lineRule="auto"/>
              <w:rPr>
                <w:rFonts w:ascii="Times New Roman" w:hAnsi="Times New Roman"/>
                <w:b/>
                <w:sz w:val="24"/>
                <w:szCs w:val="24"/>
                <w:lang w:bidi="ar-SA"/>
              </w:rPr>
            </w:pPr>
          </w:p>
        </w:tc>
      </w:tr>
    </w:tbl>
    <w:p w:rsidR="00500BC2" w:rsidRPr="00E07302" w:rsidRDefault="00500BC2" w:rsidP="00500BC2">
      <w:pPr>
        <w:pStyle w:val="ListParagraph"/>
        <w:spacing w:after="0" w:line="240" w:lineRule="auto"/>
        <w:ind w:left="360" w:firstLine="360"/>
        <w:jc w:val="both"/>
        <w:rPr>
          <w:rFonts w:ascii="Times New Roman" w:hAnsi="Times New Roman"/>
          <w:sz w:val="24"/>
          <w:szCs w:val="24"/>
          <w:lang w:val="en-IN"/>
        </w:rPr>
      </w:pPr>
    </w:p>
    <w:p w:rsidR="005568BA" w:rsidRDefault="005568BA" w:rsidP="00A13FC0">
      <w:pPr>
        <w:pStyle w:val="ListParagraph"/>
        <w:spacing w:after="0" w:line="240" w:lineRule="auto"/>
        <w:ind w:left="360" w:firstLine="360"/>
        <w:jc w:val="both"/>
        <w:rPr>
          <w:rFonts w:ascii="Times New Roman" w:hAnsi="Times New Roman"/>
          <w:sz w:val="24"/>
          <w:szCs w:val="24"/>
        </w:rPr>
      </w:pPr>
    </w:p>
    <w:p w:rsidR="0035591D" w:rsidRDefault="003D1CA0" w:rsidP="003D1CA0">
      <w:pPr>
        <w:spacing w:after="0" w:line="240" w:lineRule="auto"/>
        <w:ind w:left="360"/>
        <w:rPr>
          <w:rFonts w:ascii="Times New Roman" w:hAnsi="Times New Roman"/>
          <w:b/>
          <w:bCs/>
          <w:sz w:val="24"/>
          <w:szCs w:val="24"/>
        </w:rPr>
      </w:pPr>
      <w:proofErr w:type="spellStart"/>
      <w:r>
        <w:rPr>
          <w:rFonts w:ascii="Times New Roman" w:hAnsi="Times New Roman"/>
          <w:b/>
          <w:bCs/>
          <w:sz w:val="24"/>
          <w:szCs w:val="24"/>
        </w:rPr>
        <w:t>III.</w:t>
      </w:r>
      <w:r w:rsidR="0035591D">
        <w:rPr>
          <w:rFonts w:ascii="Times New Roman" w:hAnsi="Times New Roman"/>
          <w:b/>
          <w:bCs/>
          <w:sz w:val="24"/>
          <w:szCs w:val="24"/>
        </w:rPr>
        <w:t>Prerequisite</w:t>
      </w:r>
      <w:proofErr w:type="spellEnd"/>
    </w:p>
    <w:p w:rsidR="00A9298E" w:rsidRPr="00A13FC0" w:rsidRDefault="00A9298E" w:rsidP="00A9298E">
      <w:pPr>
        <w:spacing w:after="0" w:line="240" w:lineRule="auto"/>
        <w:ind w:left="1080"/>
        <w:rPr>
          <w:rFonts w:ascii="Times New Roman" w:hAnsi="Times New Roman"/>
          <w:b/>
          <w:bCs/>
          <w:sz w:val="24"/>
          <w:szCs w:val="24"/>
        </w:rPr>
      </w:pPr>
    </w:p>
    <w:p w:rsidR="00C67C43" w:rsidRDefault="009A7A93" w:rsidP="00C67C43">
      <w:pPr>
        <w:pStyle w:val="ListParagraph"/>
        <w:spacing w:after="0" w:line="240" w:lineRule="auto"/>
        <w:jc w:val="both"/>
        <w:rPr>
          <w:rFonts w:ascii="Times New Roman" w:hAnsi="Times New Roman"/>
          <w:color w:val="000000"/>
          <w:sz w:val="24"/>
          <w:szCs w:val="24"/>
          <w:lang w:val="en-IN" w:eastAsia="en-IN"/>
        </w:rPr>
      </w:pPr>
      <w:proofErr w:type="gramStart"/>
      <w:r>
        <w:rPr>
          <w:rFonts w:ascii="Times New Roman" w:hAnsi="Times New Roman"/>
          <w:color w:val="000000"/>
          <w:sz w:val="24"/>
          <w:szCs w:val="24"/>
          <w:lang w:val="en-IN" w:eastAsia="en-IN"/>
        </w:rPr>
        <w:t>1.</w:t>
      </w:r>
      <w:r w:rsidR="0037409F">
        <w:rPr>
          <w:rFonts w:ascii="Times New Roman" w:hAnsi="Times New Roman"/>
          <w:color w:val="000000"/>
          <w:sz w:val="24"/>
          <w:szCs w:val="24"/>
          <w:lang w:val="en-IN" w:eastAsia="en-IN"/>
        </w:rPr>
        <w:t>Fundamentals</w:t>
      </w:r>
      <w:proofErr w:type="gramEnd"/>
      <w:r w:rsidR="0037409F">
        <w:rPr>
          <w:rFonts w:ascii="Times New Roman" w:hAnsi="Times New Roman"/>
          <w:color w:val="000000"/>
          <w:sz w:val="24"/>
          <w:szCs w:val="24"/>
          <w:lang w:val="en-IN" w:eastAsia="en-IN"/>
        </w:rPr>
        <w:t xml:space="preserve"> </w:t>
      </w:r>
      <w:r w:rsidRPr="009A7A93">
        <w:rPr>
          <w:rFonts w:ascii="Times New Roman" w:hAnsi="Times New Roman"/>
          <w:color w:val="000000"/>
          <w:sz w:val="24"/>
          <w:szCs w:val="24"/>
          <w:lang w:val="en-IN" w:eastAsia="en-IN"/>
        </w:rPr>
        <w:t>knowledge of basic Sciences.</w:t>
      </w:r>
    </w:p>
    <w:p w:rsidR="00C67C43" w:rsidRPr="00AA5B57" w:rsidRDefault="00C67C43" w:rsidP="00AA5B57">
      <w:pPr>
        <w:spacing w:after="0" w:line="240" w:lineRule="auto"/>
        <w:jc w:val="both"/>
        <w:rPr>
          <w:rFonts w:ascii="Times New Roman" w:hAnsi="Times New Roman"/>
          <w:sz w:val="24"/>
          <w:szCs w:val="24"/>
        </w:rPr>
      </w:pPr>
    </w:p>
    <w:p w:rsidR="00BE5BE5" w:rsidRPr="005568BA" w:rsidRDefault="00BE5BE5" w:rsidP="00C170DA">
      <w:pPr>
        <w:pStyle w:val="ListParagraph"/>
        <w:spacing w:after="0" w:line="240" w:lineRule="auto"/>
        <w:ind w:left="0"/>
        <w:jc w:val="both"/>
        <w:rPr>
          <w:rFonts w:ascii="Times New Roman" w:hAnsi="Times New Roman"/>
          <w:sz w:val="24"/>
          <w:szCs w:val="24"/>
        </w:rPr>
      </w:pPr>
    </w:p>
    <w:p w:rsidR="000022E6" w:rsidRDefault="003D1CA0" w:rsidP="00A13FC0">
      <w:pPr>
        <w:spacing w:before="120" w:after="0" w:line="240" w:lineRule="auto"/>
        <w:rPr>
          <w:rFonts w:ascii="Times New Roman" w:hAnsi="Times New Roman"/>
          <w:b/>
          <w:bCs/>
          <w:sz w:val="24"/>
          <w:szCs w:val="24"/>
        </w:rPr>
      </w:pPr>
      <w:r>
        <w:rPr>
          <w:rFonts w:ascii="Times New Roman" w:hAnsi="Times New Roman"/>
          <w:b/>
          <w:bCs/>
          <w:sz w:val="24"/>
          <w:szCs w:val="24"/>
        </w:rPr>
        <w:t>IV</w:t>
      </w:r>
      <w:proofErr w:type="gramStart"/>
      <w:r>
        <w:rPr>
          <w:rFonts w:ascii="Times New Roman" w:hAnsi="Times New Roman"/>
          <w:b/>
          <w:bCs/>
          <w:sz w:val="24"/>
          <w:szCs w:val="24"/>
        </w:rPr>
        <w:t>.(</w:t>
      </w:r>
      <w:proofErr w:type="gramEnd"/>
      <w:r>
        <w:rPr>
          <w:rFonts w:ascii="Times New Roman" w:hAnsi="Times New Roman"/>
          <w:b/>
          <w:bCs/>
          <w:sz w:val="24"/>
          <w:szCs w:val="24"/>
        </w:rPr>
        <w:t>a)</w:t>
      </w:r>
      <w:r w:rsidR="000022E6" w:rsidRPr="00A13FC0">
        <w:rPr>
          <w:rFonts w:ascii="Times New Roman" w:hAnsi="Times New Roman"/>
          <w:b/>
          <w:bCs/>
          <w:sz w:val="24"/>
          <w:szCs w:val="24"/>
        </w:rPr>
        <w:t xml:space="preserve">. </w:t>
      </w:r>
      <w:r w:rsidR="00507054" w:rsidRPr="00A13FC0">
        <w:rPr>
          <w:rFonts w:ascii="Times New Roman" w:hAnsi="Times New Roman"/>
          <w:b/>
          <w:bCs/>
          <w:sz w:val="24"/>
          <w:szCs w:val="24"/>
        </w:rPr>
        <w:t>Course Outcome</w:t>
      </w:r>
      <w:r w:rsidR="00846FEA">
        <w:rPr>
          <w:rFonts w:ascii="Times New Roman" w:hAnsi="Times New Roman"/>
          <w:b/>
          <w:bCs/>
          <w:sz w:val="24"/>
          <w:szCs w:val="24"/>
        </w:rPr>
        <w:t>s (COs)</w:t>
      </w:r>
      <w:r w:rsidR="000022E6" w:rsidRPr="00A13FC0">
        <w:rPr>
          <w:rFonts w:ascii="Times New Roman" w:hAnsi="Times New Roman"/>
          <w:b/>
          <w:bCs/>
          <w:sz w:val="24"/>
          <w:szCs w:val="24"/>
        </w:rPr>
        <w:t xml:space="preserve">:  </w:t>
      </w:r>
    </w:p>
    <w:p w:rsidR="001E15AC" w:rsidRPr="00A13FC0" w:rsidRDefault="001E15AC" w:rsidP="00A13FC0">
      <w:pPr>
        <w:spacing w:before="120" w:after="0" w:line="240" w:lineRule="auto"/>
        <w:rPr>
          <w:rFonts w:ascii="Times New Roman" w:hAnsi="Times New Roman"/>
          <w:b/>
          <w:bCs/>
          <w:sz w:val="24"/>
          <w:szCs w:val="24"/>
        </w:rPr>
      </w:pPr>
      <w:r>
        <w:rPr>
          <w:rFonts w:ascii="Times New Roman" w:hAnsi="Times New Roman"/>
          <w:b/>
          <w:bCs/>
          <w:sz w:val="24"/>
          <w:szCs w:val="24"/>
        </w:rPr>
        <w:t xml:space="preserve">After successful completion of the course, students </w:t>
      </w:r>
      <w:r w:rsidR="0035591D">
        <w:rPr>
          <w:rFonts w:ascii="Times New Roman" w:hAnsi="Times New Roman"/>
          <w:b/>
          <w:bCs/>
          <w:sz w:val="24"/>
          <w:szCs w:val="24"/>
        </w:rPr>
        <w:t>will be</w:t>
      </w:r>
      <w:r>
        <w:rPr>
          <w:rFonts w:ascii="Times New Roman" w:hAnsi="Times New Roman"/>
          <w:b/>
          <w:bCs/>
          <w:sz w:val="24"/>
          <w:szCs w:val="24"/>
        </w:rPr>
        <w:t xml:space="preserve"> able to</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7020"/>
        <w:gridCol w:w="1961"/>
      </w:tblGrid>
      <w:tr w:rsidR="000022E6" w:rsidRPr="0016309B" w:rsidTr="00F04B45">
        <w:trPr>
          <w:trHeight w:val="446"/>
          <w:jc w:val="center"/>
        </w:trPr>
        <w:tc>
          <w:tcPr>
            <w:tcW w:w="702" w:type="dxa"/>
          </w:tcPr>
          <w:p w:rsidR="000022E6" w:rsidRPr="0016309B" w:rsidRDefault="000022E6" w:rsidP="00C07778">
            <w:pPr>
              <w:spacing w:after="0" w:line="240" w:lineRule="auto"/>
              <w:rPr>
                <w:rFonts w:ascii="Times New Roman" w:hAnsi="Times New Roman"/>
                <w:sz w:val="24"/>
                <w:szCs w:val="24"/>
              </w:rPr>
            </w:pPr>
          </w:p>
        </w:tc>
        <w:tc>
          <w:tcPr>
            <w:tcW w:w="7020" w:type="dxa"/>
          </w:tcPr>
          <w:p w:rsidR="000022E6" w:rsidRPr="0016309B" w:rsidRDefault="000022E6" w:rsidP="00C07778">
            <w:pPr>
              <w:spacing w:after="0" w:line="240" w:lineRule="auto"/>
              <w:jc w:val="center"/>
              <w:rPr>
                <w:rFonts w:ascii="Times New Roman" w:hAnsi="Times New Roman"/>
                <w:b/>
                <w:sz w:val="24"/>
                <w:szCs w:val="24"/>
              </w:rPr>
            </w:pPr>
            <w:r w:rsidRPr="0016309B">
              <w:rPr>
                <w:rFonts w:ascii="Times New Roman" w:hAnsi="Times New Roman"/>
                <w:b/>
                <w:sz w:val="24"/>
                <w:szCs w:val="24"/>
              </w:rPr>
              <w:t>Competency</w:t>
            </w:r>
          </w:p>
        </w:tc>
        <w:tc>
          <w:tcPr>
            <w:tcW w:w="1961" w:type="dxa"/>
          </w:tcPr>
          <w:p w:rsidR="000022E6" w:rsidRPr="0016309B" w:rsidRDefault="000022E6" w:rsidP="00C07778">
            <w:pPr>
              <w:spacing w:after="0" w:line="240" w:lineRule="auto"/>
              <w:jc w:val="center"/>
              <w:rPr>
                <w:rFonts w:ascii="Times New Roman" w:hAnsi="Times New Roman"/>
                <w:b/>
                <w:sz w:val="24"/>
                <w:szCs w:val="24"/>
              </w:rPr>
            </w:pPr>
            <w:r w:rsidRPr="0016309B">
              <w:rPr>
                <w:rFonts w:ascii="Times New Roman" w:hAnsi="Times New Roman"/>
                <w:b/>
                <w:sz w:val="24"/>
                <w:szCs w:val="24"/>
              </w:rPr>
              <w:t>Cognitive  level</w:t>
            </w:r>
          </w:p>
        </w:tc>
      </w:tr>
      <w:tr w:rsidR="00E02DC1" w:rsidRPr="0016309B" w:rsidTr="00F04B45">
        <w:trPr>
          <w:trHeight w:val="152"/>
          <w:jc w:val="center"/>
        </w:trPr>
        <w:tc>
          <w:tcPr>
            <w:tcW w:w="702" w:type="dxa"/>
          </w:tcPr>
          <w:p w:rsidR="00E02DC1" w:rsidRPr="0016309B" w:rsidRDefault="00E02DC1" w:rsidP="00E02DC1">
            <w:pPr>
              <w:spacing w:after="0" w:line="240" w:lineRule="auto"/>
              <w:rPr>
                <w:rFonts w:ascii="Times New Roman" w:hAnsi="Times New Roman"/>
                <w:sz w:val="24"/>
                <w:szCs w:val="24"/>
              </w:rPr>
            </w:pPr>
            <w:r>
              <w:rPr>
                <w:rFonts w:ascii="Times New Roman" w:hAnsi="Times New Roman"/>
                <w:sz w:val="24"/>
                <w:szCs w:val="24"/>
              </w:rPr>
              <w:t>CO1</w:t>
            </w:r>
          </w:p>
        </w:tc>
        <w:tc>
          <w:tcPr>
            <w:tcW w:w="7020" w:type="dxa"/>
          </w:tcPr>
          <w:p w:rsidR="00E02DC1" w:rsidRPr="00391676" w:rsidRDefault="00391676" w:rsidP="00E02DC1">
            <w:pPr>
              <w:pStyle w:val="ListParagraph"/>
              <w:snapToGrid w:val="0"/>
              <w:spacing w:after="0" w:line="240" w:lineRule="auto"/>
              <w:ind w:left="0"/>
              <w:jc w:val="both"/>
              <w:rPr>
                <w:rFonts w:ascii="Times New Roman" w:hAnsi="Times New Roman"/>
                <w:b/>
                <w:sz w:val="24"/>
                <w:szCs w:val="24"/>
              </w:rPr>
            </w:pPr>
            <w:r>
              <w:rPr>
                <w:rFonts w:ascii="Times New Roman" w:hAnsi="Times New Roman"/>
                <w:sz w:val="24"/>
                <w:szCs w:val="24"/>
              </w:rPr>
              <w:t>Describe basic concepts of water resources planning and Explain the management of reservoir system</w:t>
            </w:r>
          </w:p>
        </w:tc>
        <w:tc>
          <w:tcPr>
            <w:tcW w:w="1961" w:type="dxa"/>
          </w:tcPr>
          <w:p w:rsidR="00E02DC1" w:rsidRPr="0016309B" w:rsidRDefault="00E02DC1" w:rsidP="00E02DC1">
            <w:pPr>
              <w:spacing w:after="0" w:line="240" w:lineRule="auto"/>
              <w:rPr>
                <w:rFonts w:ascii="Times New Roman" w:hAnsi="Times New Roman"/>
                <w:sz w:val="24"/>
                <w:szCs w:val="24"/>
              </w:rPr>
            </w:pPr>
            <w:r w:rsidRPr="0016309B">
              <w:rPr>
                <w:rFonts w:ascii="Times New Roman" w:hAnsi="Times New Roman"/>
                <w:sz w:val="24"/>
                <w:szCs w:val="24"/>
              </w:rPr>
              <w:t>Understand</w:t>
            </w:r>
          </w:p>
        </w:tc>
      </w:tr>
      <w:tr w:rsidR="00E02DC1" w:rsidRPr="0016309B" w:rsidTr="00F04B45">
        <w:trPr>
          <w:trHeight w:val="485"/>
          <w:jc w:val="center"/>
        </w:trPr>
        <w:tc>
          <w:tcPr>
            <w:tcW w:w="702" w:type="dxa"/>
          </w:tcPr>
          <w:p w:rsidR="00E02DC1" w:rsidRDefault="00E02DC1" w:rsidP="00E02DC1">
            <w:pPr>
              <w:spacing w:after="0" w:line="240" w:lineRule="auto"/>
            </w:pPr>
            <w:r w:rsidRPr="00915F28">
              <w:rPr>
                <w:rFonts w:ascii="Times New Roman" w:hAnsi="Times New Roman"/>
                <w:sz w:val="24"/>
                <w:szCs w:val="24"/>
              </w:rPr>
              <w:t>CO</w:t>
            </w:r>
            <w:r>
              <w:rPr>
                <w:rFonts w:ascii="Times New Roman" w:hAnsi="Times New Roman"/>
                <w:sz w:val="24"/>
                <w:szCs w:val="24"/>
              </w:rPr>
              <w:t>2</w:t>
            </w:r>
          </w:p>
        </w:tc>
        <w:tc>
          <w:tcPr>
            <w:tcW w:w="7020" w:type="dxa"/>
          </w:tcPr>
          <w:p w:rsidR="00E02DC1" w:rsidRPr="0016309B" w:rsidRDefault="00391676" w:rsidP="00E02DC1">
            <w:pPr>
              <w:pStyle w:val="ListParagraph"/>
              <w:snapToGrid w:val="0"/>
              <w:spacing w:after="0" w:line="240" w:lineRule="auto"/>
              <w:ind w:left="0"/>
              <w:jc w:val="both"/>
              <w:rPr>
                <w:rFonts w:ascii="Times New Roman" w:hAnsi="Times New Roman"/>
                <w:sz w:val="24"/>
                <w:szCs w:val="24"/>
              </w:rPr>
            </w:pPr>
            <w:r w:rsidRPr="00875709">
              <w:rPr>
                <w:rFonts w:ascii="Times New Roman" w:hAnsi="Times New Roman"/>
                <w:sz w:val="24"/>
                <w:szCs w:val="24"/>
              </w:rPr>
              <w:t>Discuss the availability of water resources and prepare water budget.</w:t>
            </w:r>
          </w:p>
        </w:tc>
        <w:tc>
          <w:tcPr>
            <w:tcW w:w="1961" w:type="dxa"/>
          </w:tcPr>
          <w:p w:rsidR="00E02DC1" w:rsidRDefault="00E02DC1" w:rsidP="00E02DC1">
            <w:r w:rsidRPr="00F8175F">
              <w:rPr>
                <w:rFonts w:ascii="Times New Roman" w:hAnsi="Times New Roman"/>
                <w:sz w:val="24"/>
                <w:szCs w:val="24"/>
              </w:rPr>
              <w:t>Understand</w:t>
            </w:r>
          </w:p>
        </w:tc>
      </w:tr>
      <w:tr w:rsidR="00E02DC1" w:rsidRPr="0016309B" w:rsidTr="00F04B45">
        <w:trPr>
          <w:trHeight w:val="395"/>
          <w:jc w:val="center"/>
        </w:trPr>
        <w:tc>
          <w:tcPr>
            <w:tcW w:w="702" w:type="dxa"/>
          </w:tcPr>
          <w:p w:rsidR="00E02DC1" w:rsidRDefault="00E02DC1" w:rsidP="00E02DC1">
            <w:pPr>
              <w:spacing w:after="0" w:line="240" w:lineRule="auto"/>
            </w:pPr>
            <w:r w:rsidRPr="00915F28">
              <w:rPr>
                <w:rFonts w:ascii="Times New Roman" w:hAnsi="Times New Roman"/>
                <w:sz w:val="24"/>
                <w:szCs w:val="24"/>
              </w:rPr>
              <w:t>CO</w:t>
            </w:r>
            <w:r>
              <w:rPr>
                <w:rFonts w:ascii="Times New Roman" w:hAnsi="Times New Roman"/>
                <w:sz w:val="24"/>
                <w:szCs w:val="24"/>
              </w:rPr>
              <w:t>3</w:t>
            </w:r>
          </w:p>
        </w:tc>
        <w:tc>
          <w:tcPr>
            <w:tcW w:w="7020" w:type="dxa"/>
          </w:tcPr>
          <w:p w:rsidR="00E02DC1" w:rsidRPr="00D53831" w:rsidRDefault="00391676" w:rsidP="00E02DC1">
            <w:pPr>
              <w:pStyle w:val="ListParagraph"/>
              <w:snapToGrid w:val="0"/>
              <w:spacing w:after="0" w:line="240" w:lineRule="auto"/>
              <w:ind w:left="0"/>
              <w:jc w:val="both"/>
              <w:rPr>
                <w:rFonts w:ascii="Times New Roman" w:hAnsi="Times New Roman"/>
                <w:sz w:val="24"/>
                <w:szCs w:val="24"/>
                <w:lang w:val="en-IN"/>
              </w:rPr>
            </w:pPr>
            <w:r>
              <w:rPr>
                <w:rFonts w:ascii="Times New Roman" w:hAnsi="Times New Roman"/>
                <w:sz w:val="24"/>
                <w:szCs w:val="24"/>
              </w:rPr>
              <w:t>Compute the consumptive use of water for irrigation.</w:t>
            </w:r>
          </w:p>
        </w:tc>
        <w:tc>
          <w:tcPr>
            <w:tcW w:w="1961" w:type="dxa"/>
          </w:tcPr>
          <w:p w:rsidR="00E02DC1" w:rsidRDefault="00E02DC1" w:rsidP="00E02DC1">
            <w:r w:rsidRPr="00F8175F">
              <w:rPr>
                <w:rFonts w:ascii="Times New Roman" w:hAnsi="Times New Roman"/>
                <w:sz w:val="24"/>
                <w:szCs w:val="24"/>
              </w:rPr>
              <w:t>Understand</w:t>
            </w:r>
          </w:p>
        </w:tc>
      </w:tr>
      <w:tr w:rsidR="003177E0" w:rsidRPr="0016309B" w:rsidTr="00F04B45">
        <w:trPr>
          <w:trHeight w:val="274"/>
          <w:jc w:val="center"/>
        </w:trPr>
        <w:tc>
          <w:tcPr>
            <w:tcW w:w="702" w:type="dxa"/>
          </w:tcPr>
          <w:p w:rsidR="003177E0" w:rsidRDefault="003177E0" w:rsidP="003177E0">
            <w:pPr>
              <w:spacing w:after="0" w:line="240" w:lineRule="auto"/>
            </w:pPr>
            <w:r w:rsidRPr="00915F28">
              <w:rPr>
                <w:rFonts w:ascii="Times New Roman" w:hAnsi="Times New Roman"/>
                <w:sz w:val="24"/>
                <w:szCs w:val="24"/>
              </w:rPr>
              <w:t>CO</w:t>
            </w:r>
            <w:r>
              <w:rPr>
                <w:rFonts w:ascii="Times New Roman" w:hAnsi="Times New Roman"/>
                <w:sz w:val="24"/>
                <w:szCs w:val="24"/>
              </w:rPr>
              <w:t>4</w:t>
            </w:r>
          </w:p>
        </w:tc>
        <w:tc>
          <w:tcPr>
            <w:tcW w:w="7020" w:type="dxa"/>
          </w:tcPr>
          <w:p w:rsidR="003177E0" w:rsidRPr="00D53831" w:rsidRDefault="00391676" w:rsidP="003177E0">
            <w:pPr>
              <w:pStyle w:val="ListParagraph"/>
              <w:snapToGrid w:val="0"/>
              <w:spacing w:after="0" w:line="240" w:lineRule="auto"/>
              <w:ind w:left="0"/>
              <w:jc w:val="both"/>
              <w:rPr>
                <w:rFonts w:ascii="Times New Roman" w:hAnsi="Times New Roman"/>
                <w:sz w:val="24"/>
                <w:szCs w:val="24"/>
                <w:lang w:val="en-IN"/>
              </w:rPr>
            </w:pPr>
            <w:r w:rsidRPr="00231928">
              <w:rPr>
                <w:rFonts w:ascii="Times New Roman" w:hAnsi="Times New Roman"/>
                <w:sz w:val="24"/>
                <w:szCs w:val="24"/>
              </w:rPr>
              <w:t>Design</w:t>
            </w:r>
            <w:r>
              <w:rPr>
                <w:rFonts w:ascii="Times New Roman" w:hAnsi="Times New Roman"/>
                <w:sz w:val="24"/>
                <w:szCs w:val="24"/>
              </w:rPr>
              <w:t xml:space="preserve"> the canal impounding structures </w:t>
            </w:r>
            <w:r w:rsidRPr="00231928">
              <w:rPr>
                <w:rFonts w:ascii="Times New Roman" w:hAnsi="Times New Roman"/>
                <w:sz w:val="24"/>
                <w:szCs w:val="24"/>
              </w:rPr>
              <w:t>for effective water management system</w:t>
            </w:r>
            <w:r>
              <w:rPr>
                <w:rFonts w:ascii="Times New Roman" w:hAnsi="Times New Roman"/>
                <w:sz w:val="24"/>
                <w:szCs w:val="24"/>
              </w:rPr>
              <w:t>.</w:t>
            </w:r>
          </w:p>
        </w:tc>
        <w:tc>
          <w:tcPr>
            <w:tcW w:w="1961" w:type="dxa"/>
          </w:tcPr>
          <w:p w:rsidR="003177E0" w:rsidRPr="0016309B" w:rsidRDefault="0051311D" w:rsidP="003177E0">
            <w:pPr>
              <w:spacing w:after="0" w:line="240" w:lineRule="auto"/>
              <w:rPr>
                <w:rFonts w:ascii="Times New Roman" w:hAnsi="Times New Roman"/>
                <w:sz w:val="24"/>
                <w:szCs w:val="24"/>
              </w:rPr>
            </w:pPr>
            <w:r w:rsidRPr="0051311D">
              <w:rPr>
                <w:rFonts w:ascii="Times New Roman" w:hAnsi="Times New Roman"/>
                <w:sz w:val="24"/>
                <w:szCs w:val="24"/>
              </w:rPr>
              <w:t>Apply</w:t>
            </w:r>
          </w:p>
        </w:tc>
      </w:tr>
      <w:tr w:rsidR="00391676" w:rsidRPr="0016309B" w:rsidTr="00F04B45">
        <w:trPr>
          <w:trHeight w:val="98"/>
          <w:jc w:val="center"/>
        </w:trPr>
        <w:tc>
          <w:tcPr>
            <w:tcW w:w="702" w:type="dxa"/>
          </w:tcPr>
          <w:p w:rsidR="00391676" w:rsidRDefault="00391676" w:rsidP="00E02DC1">
            <w:pPr>
              <w:spacing w:after="0" w:line="240" w:lineRule="auto"/>
            </w:pPr>
            <w:r w:rsidRPr="00915F28">
              <w:rPr>
                <w:rFonts w:ascii="Times New Roman" w:hAnsi="Times New Roman"/>
                <w:sz w:val="24"/>
                <w:szCs w:val="24"/>
              </w:rPr>
              <w:t>CO</w:t>
            </w:r>
            <w:r>
              <w:rPr>
                <w:rFonts w:ascii="Times New Roman" w:hAnsi="Times New Roman"/>
                <w:sz w:val="24"/>
                <w:szCs w:val="24"/>
              </w:rPr>
              <w:t>5</w:t>
            </w:r>
          </w:p>
        </w:tc>
        <w:tc>
          <w:tcPr>
            <w:tcW w:w="7020" w:type="dxa"/>
          </w:tcPr>
          <w:p w:rsidR="00391676" w:rsidRPr="0016309B" w:rsidRDefault="00391676" w:rsidP="00FC4805">
            <w:pPr>
              <w:pStyle w:val="ListParagraph"/>
              <w:snapToGrid w:val="0"/>
              <w:spacing w:after="0" w:line="240" w:lineRule="auto"/>
              <w:ind w:left="0"/>
              <w:jc w:val="both"/>
              <w:rPr>
                <w:rFonts w:ascii="Times New Roman" w:hAnsi="Times New Roman"/>
                <w:sz w:val="24"/>
                <w:szCs w:val="24"/>
              </w:rPr>
            </w:pPr>
            <w:r w:rsidRPr="00531A3E">
              <w:rPr>
                <w:rFonts w:ascii="Times New Roman" w:hAnsi="Times New Roman"/>
                <w:sz w:val="24"/>
                <w:szCs w:val="24"/>
              </w:rPr>
              <w:t xml:space="preserve">Explain the irrigation management system and scheduling.  </w:t>
            </w:r>
          </w:p>
        </w:tc>
        <w:tc>
          <w:tcPr>
            <w:tcW w:w="1961" w:type="dxa"/>
          </w:tcPr>
          <w:p w:rsidR="00391676" w:rsidRPr="0016309B" w:rsidRDefault="00391676" w:rsidP="00E02DC1">
            <w:pPr>
              <w:spacing w:after="0" w:line="240" w:lineRule="auto"/>
              <w:rPr>
                <w:rFonts w:ascii="Times New Roman" w:hAnsi="Times New Roman"/>
                <w:sz w:val="24"/>
                <w:szCs w:val="24"/>
              </w:rPr>
            </w:pPr>
            <w:r w:rsidRPr="0016309B">
              <w:rPr>
                <w:rFonts w:ascii="Times New Roman" w:hAnsi="Times New Roman"/>
                <w:sz w:val="24"/>
                <w:szCs w:val="24"/>
              </w:rPr>
              <w:t>Understand</w:t>
            </w:r>
          </w:p>
        </w:tc>
      </w:tr>
    </w:tbl>
    <w:p w:rsidR="003D1CA0" w:rsidRDefault="003D1CA0" w:rsidP="003D1CA0">
      <w:pPr>
        <w:pStyle w:val="ListParagraph"/>
        <w:spacing w:after="0" w:line="240" w:lineRule="auto"/>
        <w:ind w:left="90" w:right="-331"/>
        <w:rPr>
          <w:rFonts w:ascii="Times New Roman" w:hAnsi="Times New Roman"/>
          <w:b/>
          <w:sz w:val="24"/>
          <w:szCs w:val="24"/>
          <w:lang w:val="en-IN"/>
        </w:rPr>
      </w:pPr>
    </w:p>
    <w:p w:rsidR="003D1CA0" w:rsidRPr="00712A51" w:rsidRDefault="003D1CA0" w:rsidP="003D1CA0">
      <w:pPr>
        <w:pStyle w:val="ListParagraph"/>
        <w:spacing w:after="0" w:line="240" w:lineRule="auto"/>
        <w:ind w:left="90" w:right="-331"/>
        <w:rPr>
          <w:rFonts w:ascii="Times New Roman" w:hAnsi="Times New Roman"/>
          <w:b/>
          <w:sz w:val="24"/>
          <w:szCs w:val="24"/>
        </w:rPr>
      </w:pPr>
      <w:r>
        <w:rPr>
          <w:rFonts w:ascii="Times New Roman" w:hAnsi="Times New Roman"/>
          <w:b/>
          <w:sz w:val="24"/>
          <w:szCs w:val="24"/>
          <w:lang w:val="en-IN"/>
        </w:rPr>
        <w:t xml:space="preserve">(b). </w:t>
      </w:r>
      <w:r w:rsidRPr="00712A51">
        <w:rPr>
          <w:rFonts w:ascii="Times New Roman" w:hAnsi="Times New Roman"/>
          <w:b/>
          <w:sz w:val="24"/>
          <w:szCs w:val="24"/>
        </w:rPr>
        <w:t>Program Outcomes (PO)</w:t>
      </w:r>
    </w:p>
    <w:p w:rsidR="003D1CA0" w:rsidRPr="00712A51" w:rsidRDefault="003D1CA0" w:rsidP="003D1CA0">
      <w:pPr>
        <w:autoSpaceDE w:val="0"/>
        <w:autoSpaceDN w:val="0"/>
        <w:adjustRightInd w:val="0"/>
        <w:spacing w:after="0" w:line="240" w:lineRule="auto"/>
        <w:jc w:val="both"/>
        <w:rPr>
          <w:rFonts w:ascii="Times New Roman" w:eastAsia="Calibri" w:hAnsi="Times New Roman"/>
          <w:b/>
          <w:bCs/>
          <w:sz w:val="24"/>
          <w:szCs w:val="24"/>
        </w:rPr>
      </w:pPr>
      <w:r w:rsidRPr="00712A51">
        <w:rPr>
          <w:rFonts w:ascii="Times New Roman" w:hAnsi="Times New Roman"/>
          <w:b/>
          <w:color w:val="000000"/>
          <w:sz w:val="24"/>
          <w:szCs w:val="24"/>
        </w:rPr>
        <w:t xml:space="preserve">After successful completion of the </w:t>
      </w:r>
      <w:proofErr w:type="spellStart"/>
      <w:r w:rsidRPr="00712A51">
        <w:rPr>
          <w:rFonts w:ascii="Times New Roman" w:hAnsi="Times New Roman"/>
          <w:b/>
          <w:color w:val="000000"/>
          <w:sz w:val="24"/>
          <w:szCs w:val="24"/>
        </w:rPr>
        <w:t>programme</w:t>
      </w:r>
      <w:proofErr w:type="spellEnd"/>
      <w:r w:rsidRPr="00712A51">
        <w:rPr>
          <w:rFonts w:ascii="Times New Roman" w:hAnsi="Times New Roman"/>
          <w:b/>
          <w:color w:val="000000"/>
          <w:sz w:val="24"/>
          <w:szCs w:val="24"/>
        </w:rPr>
        <w:t xml:space="preserve">, </w:t>
      </w:r>
      <w:r w:rsidRPr="00712A51">
        <w:rPr>
          <w:rFonts w:ascii="Times New Roman" w:eastAsia="Calibri" w:hAnsi="Times New Roman"/>
          <w:b/>
          <w:bCs/>
          <w:sz w:val="24"/>
          <w:szCs w:val="24"/>
        </w:rPr>
        <w:t>Graduates will be able to</w:t>
      </w:r>
    </w:p>
    <w:p w:rsidR="003D1CA0" w:rsidRPr="00712A51" w:rsidRDefault="003D1CA0" w:rsidP="003D1CA0">
      <w:pPr>
        <w:autoSpaceDE w:val="0"/>
        <w:autoSpaceDN w:val="0"/>
        <w:adjustRightInd w:val="0"/>
        <w:spacing w:after="0" w:line="240" w:lineRule="auto"/>
        <w:jc w:val="both"/>
        <w:rPr>
          <w:rFonts w:ascii="Times New Roman" w:eastAsia="Calibri" w:hAnsi="Times New Roman"/>
          <w:sz w:val="24"/>
          <w:szCs w:val="24"/>
        </w:rPr>
      </w:pPr>
      <w:r w:rsidRPr="009B4529">
        <w:rPr>
          <w:rFonts w:ascii="Times New Roman" w:eastAsia="Calibri" w:hAnsi="Times New Roman"/>
          <w:b/>
          <w:sz w:val="24"/>
          <w:szCs w:val="24"/>
        </w:rPr>
        <w:t>PO1:</w:t>
      </w:r>
      <w:r w:rsidRPr="00712A51">
        <w:rPr>
          <w:rFonts w:ascii="Times New Roman" w:eastAsia="Calibri" w:hAnsi="Times New Roman"/>
          <w:sz w:val="24"/>
          <w:szCs w:val="24"/>
        </w:rPr>
        <w:t xml:space="preserve"> Apply the knowledge of mathematics, science, engineering fundamentals, and an engineering specialization to the solution of complex engineering problems.</w:t>
      </w:r>
    </w:p>
    <w:p w:rsidR="003D1CA0" w:rsidRPr="00712A51" w:rsidRDefault="003D1CA0" w:rsidP="003D1CA0">
      <w:pPr>
        <w:autoSpaceDE w:val="0"/>
        <w:autoSpaceDN w:val="0"/>
        <w:adjustRightInd w:val="0"/>
        <w:spacing w:after="0" w:line="240" w:lineRule="auto"/>
        <w:jc w:val="both"/>
        <w:rPr>
          <w:rFonts w:ascii="Times New Roman" w:eastAsia="Calibri" w:hAnsi="Times New Roman"/>
          <w:sz w:val="24"/>
          <w:szCs w:val="24"/>
        </w:rPr>
      </w:pPr>
      <w:r w:rsidRPr="009B4529">
        <w:rPr>
          <w:rFonts w:ascii="Times New Roman" w:eastAsia="Calibri" w:hAnsi="Times New Roman"/>
          <w:b/>
          <w:sz w:val="24"/>
          <w:szCs w:val="24"/>
        </w:rPr>
        <w:t>PO2:</w:t>
      </w:r>
      <w:r w:rsidRPr="00712A51">
        <w:rPr>
          <w:rFonts w:ascii="Times New Roman" w:eastAsia="Calibri" w:hAnsi="Times New Roman"/>
          <w:sz w:val="24"/>
          <w:szCs w:val="24"/>
        </w:rPr>
        <w:t xml:space="preserve"> Identify, formulate, research literature, and analyze complex engineering problems reaching substantiated conclusions using first principles of mathematics, natural sciences, and engineering sciences.</w:t>
      </w:r>
    </w:p>
    <w:p w:rsidR="003D1CA0" w:rsidRPr="00712A51" w:rsidRDefault="003D1CA0" w:rsidP="003D1CA0">
      <w:pPr>
        <w:autoSpaceDE w:val="0"/>
        <w:autoSpaceDN w:val="0"/>
        <w:adjustRightInd w:val="0"/>
        <w:spacing w:after="0" w:line="240" w:lineRule="auto"/>
        <w:jc w:val="both"/>
        <w:rPr>
          <w:rFonts w:ascii="Times New Roman" w:eastAsia="Calibri" w:hAnsi="Times New Roman"/>
          <w:sz w:val="24"/>
          <w:szCs w:val="24"/>
        </w:rPr>
      </w:pPr>
      <w:r w:rsidRPr="009B4529">
        <w:rPr>
          <w:rFonts w:ascii="Times New Roman" w:eastAsia="Calibri" w:hAnsi="Times New Roman"/>
          <w:b/>
          <w:sz w:val="24"/>
          <w:szCs w:val="24"/>
        </w:rPr>
        <w:t>PO3:</w:t>
      </w:r>
      <w:r w:rsidRPr="00712A51">
        <w:rPr>
          <w:rFonts w:ascii="Times New Roman" w:eastAsia="Calibri" w:hAnsi="Times New Roman"/>
          <w:sz w:val="24"/>
          <w:szCs w:val="24"/>
        </w:rPr>
        <w:t xml:space="preserve"> Design solutions for complex engineering problems and design system components or processes that meet the specified needs with appropriate consideration for the public health and safety, and the cultural, societal, and environmental considerations.</w:t>
      </w:r>
    </w:p>
    <w:p w:rsidR="003D1CA0" w:rsidRPr="00712A51" w:rsidRDefault="003D1CA0" w:rsidP="003D1CA0">
      <w:pPr>
        <w:autoSpaceDE w:val="0"/>
        <w:autoSpaceDN w:val="0"/>
        <w:adjustRightInd w:val="0"/>
        <w:spacing w:after="0" w:line="240" w:lineRule="auto"/>
        <w:jc w:val="both"/>
        <w:rPr>
          <w:rFonts w:ascii="Times New Roman" w:eastAsia="Calibri" w:hAnsi="Times New Roman"/>
          <w:sz w:val="24"/>
          <w:szCs w:val="24"/>
        </w:rPr>
      </w:pPr>
      <w:r w:rsidRPr="009B4529">
        <w:rPr>
          <w:rFonts w:ascii="Times New Roman" w:eastAsia="Calibri" w:hAnsi="Times New Roman"/>
          <w:b/>
          <w:sz w:val="24"/>
          <w:szCs w:val="24"/>
        </w:rPr>
        <w:t>PO4:</w:t>
      </w:r>
      <w:r w:rsidRPr="00712A51">
        <w:rPr>
          <w:rFonts w:ascii="Times New Roman" w:eastAsia="Calibri" w:hAnsi="Times New Roman"/>
          <w:sz w:val="24"/>
          <w:szCs w:val="24"/>
        </w:rPr>
        <w:t xml:space="preserve"> Use research-based knowledge and research methods including design of experiments, analysis and interpretation of data, and synthesis of the information to provide valid conclusions.</w:t>
      </w:r>
    </w:p>
    <w:p w:rsidR="003D1CA0" w:rsidRPr="00712A51" w:rsidRDefault="003D1CA0" w:rsidP="003D1CA0">
      <w:pPr>
        <w:autoSpaceDE w:val="0"/>
        <w:autoSpaceDN w:val="0"/>
        <w:adjustRightInd w:val="0"/>
        <w:spacing w:after="0" w:line="240" w:lineRule="auto"/>
        <w:jc w:val="both"/>
        <w:rPr>
          <w:rFonts w:ascii="Times New Roman" w:eastAsia="Calibri" w:hAnsi="Times New Roman"/>
          <w:sz w:val="24"/>
          <w:szCs w:val="24"/>
        </w:rPr>
      </w:pPr>
      <w:r w:rsidRPr="009B4529">
        <w:rPr>
          <w:rFonts w:ascii="Times New Roman" w:eastAsia="Calibri" w:hAnsi="Times New Roman"/>
          <w:b/>
          <w:sz w:val="24"/>
          <w:szCs w:val="24"/>
        </w:rPr>
        <w:t>PO5:</w:t>
      </w:r>
      <w:r w:rsidRPr="00712A51">
        <w:rPr>
          <w:rFonts w:ascii="Times New Roman" w:eastAsia="Calibri" w:hAnsi="Times New Roman"/>
          <w:sz w:val="24"/>
          <w:szCs w:val="24"/>
        </w:rPr>
        <w:t xml:space="preserve"> Create, select, and apply appropriate techniques, resources, and modern engineering and IT tools including prediction and modeling to complex engineering activities with an understanding of the limitations. </w:t>
      </w:r>
    </w:p>
    <w:p w:rsidR="003D1CA0" w:rsidRPr="00712A51" w:rsidRDefault="003D1CA0" w:rsidP="003D1CA0">
      <w:pPr>
        <w:autoSpaceDE w:val="0"/>
        <w:autoSpaceDN w:val="0"/>
        <w:adjustRightInd w:val="0"/>
        <w:spacing w:after="0" w:line="240" w:lineRule="auto"/>
        <w:jc w:val="both"/>
        <w:rPr>
          <w:rFonts w:ascii="Times New Roman" w:eastAsia="Calibri" w:hAnsi="Times New Roman"/>
          <w:sz w:val="24"/>
          <w:szCs w:val="24"/>
        </w:rPr>
      </w:pPr>
      <w:r w:rsidRPr="009B4529">
        <w:rPr>
          <w:rFonts w:ascii="Times New Roman" w:eastAsia="Calibri" w:hAnsi="Times New Roman"/>
          <w:b/>
          <w:sz w:val="24"/>
          <w:szCs w:val="24"/>
        </w:rPr>
        <w:t>PO6:</w:t>
      </w:r>
      <w:r w:rsidRPr="00712A51">
        <w:rPr>
          <w:rFonts w:ascii="Times New Roman" w:eastAsia="Calibri" w:hAnsi="Times New Roman"/>
          <w:sz w:val="24"/>
          <w:szCs w:val="24"/>
        </w:rPr>
        <w:t xml:space="preserve"> Apply reasoning informed by the contextual knowledge to assess societal, health, safety, legal and cultural issues and the consequent responsibilities relevant to the professional engineering practice. </w:t>
      </w:r>
    </w:p>
    <w:p w:rsidR="003D1CA0" w:rsidRPr="00712A51" w:rsidRDefault="003D1CA0" w:rsidP="003D1CA0">
      <w:pPr>
        <w:autoSpaceDE w:val="0"/>
        <w:autoSpaceDN w:val="0"/>
        <w:adjustRightInd w:val="0"/>
        <w:spacing w:after="0" w:line="240" w:lineRule="auto"/>
        <w:jc w:val="both"/>
        <w:rPr>
          <w:rFonts w:ascii="Times New Roman" w:eastAsia="Calibri" w:hAnsi="Times New Roman"/>
          <w:sz w:val="24"/>
          <w:szCs w:val="24"/>
        </w:rPr>
      </w:pPr>
      <w:r w:rsidRPr="009B4529">
        <w:rPr>
          <w:rFonts w:ascii="Times New Roman" w:eastAsia="Calibri" w:hAnsi="Times New Roman"/>
          <w:b/>
          <w:sz w:val="24"/>
          <w:szCs w:val="24"/>
        </w:rPr>
        <w:t>PO7:</w:t>
      </w:r>
      <w:r w:rsidRPr="00712A51">
        <w:rPr>
          <w:rFonts w:ascii="Times New Roman" w:eastAsia="Calibri" w:hAnsi="Times New Roman"/>
          <w:sz w:val="24"/>
          <w:szCs w:val="24"/>
        </w:rPr>
        <w:t xml:space="preserve"> Understand the impact of the professional engineering solutions in societal and environmental contexts, and demonstrate the knowledge of, and need for sustainable development.</w:t>
      </w:r>
    </w:p>
    <w:p w:rsidR="003D1CA0" w:rsidRPr="00712A51" w:rsidRDefault="003D1CA0" w:rsidP="003D1CA0">
      <w:pPr>
        <w:autoSpaceDE w:val="0"/>
        <w:autoSpaceDN w:val="0"/>
        <w:adjustRightInd w:val="0"/>
        <w:spacing w:after="0" w:line="240" w:lineRule="auto"/>
        <w:jc w:val="both"/>
        <w:rPr>
          <w:rFonts w:ascii="Times New Roman" w:eastAsia="Calibri" w:hAnsi="Times New Roman"/>
          <w:sz w:val="24"/>
          <w:szCs w:val="24"/>
        </w:rPr>
      </w:pPr>
      <w:r w:rsidRPr="009B4529">
        <w:rPr>
          <w:rFonts w:ascii="Times New Roman" w:eastAsia="Calibri" w:hAnsi="Times New Roman"/>
          <w:b/>
          <w:sz w:val="24"/>
          <w:szCs w:val="24"/>
        </w:rPr>
        <w:t>PO8:</w:t>
      </w:r>
      <w:r w:rsidRPr="00712A51">
        <w:rPr>
          <w:rFonts w:ascii="Times New Roman" w:eastAsia="Calibri" w:hAnsi="Times New Roman"/>
          <w:sz w:val="24"/>
          <w:szCs w:val="24"/>
        </w:rPr>
        <w:t xml:space="preserve"> Apply ethical principles and commit to professional ethics and responsibilities and norms of the engineering practice.</w:t>
      </w:r>
    </w:p>
    <w:p w:rsidR="003D1CA0" w:rsidRPr="00712A51" w:rsidRDefault="003D1CA0" w:rsidP="003D1CA0">
      <w:pPr>
        <w:autoSpaceDE w:val="0"/>
        <w:autoSpaceDN w:val="0"/>
        <w:adjustRightInd w:val="0"/>
        <w:spacing w:after="0" w:line="240" w:lineRule="auto"/>
        <w:jc w:val="both"/>
        <w:rPr>
          <w:rFonts w:ascii="Times New Roman" w:eastAsia="Calibri" w:hAnsi="Times New Roman"/>
          <w:sz w:val="24"/>
          <w:szCs w:val="24"/>
        </w:rPr>
      </w:pPr>
      <w:r w:rsidRPr="009B4529">
        <w:rPr>
          <w:rFonts w:ascii="Times New Roman" w:eastAsia="Calibri" w:hAnsi="Times New Roman"/>
          <w:b/>
          <w:sz w:val="24"/>
          <w:szCs w:val="24"/>
        </w:rPr>
        <w:t>PO9:</w:t>
      </w:r>
      <w:r w:rsidRPr="00712A51">
        <w:rPr>
          <w:rFonts w:ascii="Times New Roman" w:eastAsia="Calibri" w:hAnsi="Times New Roman"/>
          <w:sz w:val="24"/>
          <w:szCs w:val="24"/>
        </w:rPr>
        <w:t xml:space="preserve"> Function effectively as an individual, and as a member or leader in diverse teams, and in multidisciplinary settings.</w:t>
      </w:r>
    </w:p>
    <w:p w:rsidR="003D1CA0" w:rsidRPr="00712A51" w:rsidRDefault="003D1CA0" w:rsidP="003D1CA0">
      <w:pPr>
        <w:autoSpaceDE w:val="0"/>
        <w:autoSpaceDN w:val="0"/>
        <w:adjustRightInd w:val="0"/>
        <w:spacing w:after="0" w:line="240" w:lineRule="auto"/>
        <w:jc w:val="both"/>
        <w:rPr>
          <w:rFonts w:ascii="Times New Roman" w:eastAsia="Calibri" w:hAnsi="Times New Roman"/>
          <w:sz w:val="24"/>
          <w:szCs w:val="24"/>
        </w:rPr>
      </w:pPr>
      <w:r w:rsidRPr="009B4529">
        <w:rPr>
          <w:rFonts w:ascii="Times New Roman" w:eastAsia="Calibri" w:hAnsi="Times New Roman"/>
          <w:b/>
          <w:sz w:val="24"/>
          <w:szCs w:val="24"/>
        </w:rPr>
        <w:t>PO10:</w:t>
      </w:r>
      <w:r w:rsidRPr="00712A51">
        <w:rPr>
          <w:rFonts w:ascii="Times New Roman" w:eastAsia="Calibri" w:hAnsi="Times New Roman"/>
          <w:sz w:val="24"/>
          <w:szCs w:val="24"/>
        </w:rPr>
        <w:t xml:space="preserve">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3D1CA0" w:rsidRPr="00712A51" w:rsidRDefault="003D1CA0" w:rsidP="003D1CA0">
      <w:pPr>
        <w:autoSpaceDE w:val="0"/>
        <w:autoSpaceDN w:val="0"/>
        <w:adjustRightInd w:val="0"/>
        <w:spacing w:after="0" w:line="240" w:lineRule="auto"/>
        <w:jc w:val="both"/>
        <w:rPr>
          <w:rFonts w:ascii="Times New Roman" w:eastAsia="Calibri" w:hAnsi="Times New Roman"/>
          <w:sz w:val="24"/>
          <w:szCs w:val="24"/>
        </w:rPr>
      </w:pPr>
      <w:r w:rsidRPr="009B4529">
        <w:rPr>
          <w:rFonts w:ascii="Times New Roman" w:eastAsia="Calibri" w:hAnsi="Times New Roman"/>
          <w:b/>
          <w:sz w:val="24"/>
          <w:szCs w:val="24"/>
        </w:rPr>
        <w:t>PO11:</w:t>
      </w:r>
      <w:r w:rsidRPr="00712A51">
        <w:rPr>
          <w:rFonts w:ascii="Times New Roman" w:eastAsia="Calibri" w:hAnsi="Times New Roman"/>
          <w:sz w:val="24"/>
          <w:szCs w:val="24"/>
        </w:rPr>
        <w:t xml:space="preserve"> Demonstrate knowledge and understanding of the engineering and management principles and apply these to one’s own work, as a member and leader in a team, to manage projects and in multidisciplinary environments.</w:t>
      </w:r>
    </w:p>
    <w:p w:rsidR="00DA7FF6" w:rsidRPr="006638C9" w:rsidRDefault="003D1CA0" w:rsidP="006638C9">
      <w:pPr>
        <w:autoSpaceDE w:val="0"/>
        <w:autoSpaceDN w:val="0"/>
        <w:adjustRightInd w:val="0"/>
        <w:spacing w:after="0" w:line="240" w:lineRule="auto"/>
        <w:jc w:val="both"/>
        <w:rPr>
          <w:rFonts w:ascii="Times New Roman" w:eastAsia="Calibri" w:hAnsi="Times New Roman"/>
          <w:sz w:val="24"/>
          <w:szCs w:val="24"/>
        </w:rPr>
      </w:pPr>
      <w:r w:rsidRPr="009B4529">
        <w:rPr>
          <w:rFonts w:ascii="Times New Roman" w:eastAsia="Calibri" w:hAnsi="Times New Roman"/>
          <w:b/>
          <w:sz w:val="24"/>
          <w:szCs w:val="24"/>
        </w:rPr>
        <w:t>PO12:</w:t>
      </w:r>
      <w:r w:rsidRPr="00712A51">
        <w:rPr>
          <w:rFonts w:ascii="Times New Roman" w:eastAsia="Calibri" w:hAnsi="Times New Roman"/>
          <w:sz w:val="24"/>
          <w:szCs w:val="24"/>
        </w:rPr>
        <w:t xml:space="preserve"> Recognize the need for, and have the preparation and ability to engage in independent and lifelong learning in the broadest context of technological change.</w:t>
      </w:r>
    </w:p>
    <w:p w:rsidR="003D1CA0" w:rsidRDefault="003D1CA0" w:rsidP="00A13FC0">
      <w:pPr>
        <w:widowControl w:val="0"/>
        <w:spacing w:after="0" w:line="240" w:lineRule="auto"/>
        <w:jc w:val="both"/>
        <w:rPr>
          <w:rFonts w:ascii="Times New Roman" w:eastAsia="DejaVu Sans" w:hAnsi="Times New Roman"/>
          <w:b/>
          <w:bCs/>
          <w:kern w:val="1"/>
          <w:sz w:val="24"/>
          <w:szCs w:val="24"/>
          <w:lang w:eastAsia="hi-IN" w:bidi="hi-IN"/>
        </w:rPr>
      </w:pPr>
    </w:p>
    <w:p w:rsidR="002F5046" w:rsidRPr="00712A51" w:rsidRDefault="002F5046" w:rsidP="002F5046">
      <w:pPr>
        <w:pStyle w:val="ListParagraph"/>
        <w:spacing w:after="0" w:line="240" w:lineRule="auto"/>
        <w:ind w:left="0" w:right="-331"/>
        <w:rPr>
          <w:rFonts w:ascii="Times New Roman" w:hAnsi="Times New Roman"/>
          <w:b/>
          <w:sz w:val="24"/>
          <w:szCs w:val="24"/>
        </w:rPr>
      </w:pPr>
      <w:r>
        <w:rPr>
          <w:rFonts w:ascii="Times New Roman" w:hAnsi="Times New Roman"/>
          <w:b/>
          <w:sz w:val="24"/>
          <w:szCs w:val="24"/>
          <w:lang w:val="en-IN"/>
        </w:rPr>
        <w:t xml:space="preserve">(c). </w:t>
      </w:r>
      <w:r w:rsidRPr="00712A51">
        <w:rPr>
          <w:rFonts w:ascii="Times New Roman" w:hAnsi="Times New Roman"/>
          <w:b/>
          <w:sz w:val="24"/>
          <w:szCs w:val="24"/>
        </w:rPr>
        <w:t>Program Specific Outcomes (PSO)</w:t>
      </w:r>
    </w:p>
    <w:p w:rsidR="00FE3CC4" w:rsidRDefault="00FE3CC4" w:rsidP="00FE3CC4">
      <w:pPr>
        <w:spacing w:after="0"/>
        <w:ind w:right="-331"/>
        <w:contextualSpacing/>
        <w:jc w:val="both"/>
        <w:rPr>
          <w:rFonts w:ascii="Times New Roman" w:hAnsi="Times New Roman"/>
          <w:b/>
          <w:color w:val="000000"/>
          <w:sz w:val="24"/>
          <w:szCs w:val="24"/>
        </w:rPr>
      </w:pPr>
      <w:r>
        <w:rPr>
          <w:rFonts w:ascii="Times New Roman" w:hAnsi="Times New Roman"/>
          <w:b/>
          <w:color w:val="000000"/>
          <w:sz w:val="24"/>
          <w:szCs w:val="24"/>
        </w:rPr>
        <w:t xml:space="preserve">At the end of B.E. Civil </w:t>
      </w:r>
      <w:proofErr w:type="spellStart"/>
      <w:r>
        <w:rPr>
          <w:rFonts w:ascii="Times New Roman" w:hAnsi="Times New Roman"/>
          <w:b/>
          <w:color w:val="000000"/>
          <w:sz w:val="24"/>
          <w:szCs w:val="24"/>
        </w:rPr>
        <w:t>Engineering</w:t>
      </w:r>
      <w:r w:rsidRPr="00E05371">
        <w:rPr>
          <w:rFonts w:ascii="Times New Roman" w:hAnsi="Times New Roman"/>
          <w:b/>
          <w:color w:val="000000"/>
          <w:sz w:val="24"/>
          <w:szCs w:val="24"/>
        </w:rPr>
        <w:t>Programmes</w:t>
      </w:r>
      <w:proofErr w:type="spellEnd"/>
      <w:r>
        <w:rPr>
          <w:rFonts w:ascii="Times New Roman" w:hAnsi="Times New Roman"/>
          <w:b/>
          <w:color w:val="000000"/>
          <w:sz w:val="24"/>
          <w:szCs w:val="24"/>
        </w:rPr>
        <w:t>,</w:t>
      </w:r>
      <w:r w:rsidRPr="00E05371">
        <w:rPr>
          <w:rFonts w:ascii="Times New Roman" w:hAnsi="Times New Roman"/>
          <w:b/>
          <w:color w:val="000000"/>
          <w:sz w:val="24"/>
          <w:szCs w:val="24"/>
        </w:rPr>
        <w:t xml:space="preserve"> Graduate will be able to </w:t>
      </w:r>
    </w:p>
    <w:p w:rsidR="00FE3CC4" w:rsidRPr="00E05371" w:rsidRDefault="00FE3CC4" w:rsidP="00FE3CC4">
      <w:pPr>
        <w:spacing w:after="0"/>
        <w:ind w:right="-331"/>
        <w:contextualSpacing/>
        <w:jc w:val="both"/>
        <w:rPr>
          <w:rFonts w:ascii="Times New Roman" w:hAnsi="Times New Roman"/>
          <w:b/>
          <w:color w:val="000000"/>
          <w:sz w:val="24"/>
          <w:szCs w:val="24"/>
        </w:rPr>
      </w:pPr>
    </w:p>
    <w:p w:rsidR="00142BF7" w:rsidRDefault="00FE3CC4" w:rsidP="00FE3CC4">
      <w:pPr>
        <w:spacing w:after="0"/>
        <w:ind w:right="-331"/>
        <w:contextualSpacing/>
        <w:jc w:val="both"/>
        <w:rPr>
          <w:rFonts w:ascii="Times New Roman" w:hAnsi="Times New Roman"/>
          <w:sz w:val="24"/>
          <w:szCs w:val="24"/>
        </w:rPr>
      </w:pPr>
      <w:r w:rsidRPr="00ED5948">
        <w:rPr>
          <w:rFonts w:ascii="Times New Roman" w:hAnsi="Times New Roman"/>
          <w:b/>
          <w:bCs/>
          <w:sz w:val="24"/>
          <w:szCs w:val="24"/>
          <w:lang w:val="en-IN"/>
        </w:rPr>
        <w:t>PSO 1:</w:t>
      </w:r>
      <w:r w:rsidRPr="00ED5948">
        <w:rPr>
          <w:rFonts w:ascii="Times New Roman" w:hAnsi="Times New Roman"/>
          <w:sz w:val="24"/>
          <w:szCs w:val="24"/>
        </w:rPr>
        <w:t xml:space="preserve">Graduates will be able to for </w:t>
      </w:r>
      <w:r w:rsidR="00B04671" w:rsidRPr="00ED5948">
        <w:rPr>
          <w:rFonts w:ascii="Times New Roman" w:hAnsi="Times New Roman"/>
          <w:sz w:val="24"/>
          <w:szCs w:val="24"/>
        </w:rPr>
        <w:t xml:space="preserve">apply appropriate methodology </w:t>
      </w:r>
      <w:r w:rsidRPr="00ED5948">
        <w:rPr>
          <w:rFonts w:ascii="Times New Roman" w:hAnsi="Times New Roman"/>
          <w:sz w:val="24"/>
          <w:szCs w:val="24"/>
        </w:rPr>
        <w:t xml:space="preserve">geotechnical, structural design and </w:t>
      </w:r>
    </w:p>
    <w:p w:rsidR="00142BF7" w:rsidRDefault="00FE3CC4" w:rsidP="00FE3CC4">
      <w:pPr>
        <w:spacing w:after="0"/>
        <w:ind w:right="-331"/>
        <w:contextualSpacing/>
        <w:jc w:val="both"/>
        <w:rPr>
          <w:rFonts w:ascii="Times New Roman" w:hAnsi="Times New Roman"/>
          <w:sz w:val="24"/>
          <w:szCs w:val="24"/>
        </w:rPr>
      </w:pPr>
      <w:proofErr w:type="gramStart"/>
      <w:r w:rsidRPr="00ED5948">
        <w:rPr>
          <w:rFonts w:ascii="Times New Roman" w:hAnsi="Times New Roman"/>
          <w:sz w:val="24"/>
          <w:szCs w:val="24"/>
        </w:rPr>
        <w:t>analysis</w:t>
      </w:r>
      <w:proofErr w:type="gramEnd"/>
      <w:r w:rsidRPr="00ED5948">
        <w:rPr>
          <w:rFonts w:ascii="Times New Roman" w:hAnsi="Times New Roman"/>
          <w:sz w:val="24"/>
          <w:szCs w:val="24"/>
        </w:rPr>
        <w:t xml:space="preserve">, material selection, planning, scheduling estimation and costing, using modern tool in </w:t>
      </w:r>
    </w:p>
    <w:p w:rsidR="00FE3CC4" w:rsidRDefault="00FE3CC4" w:rsidP="00025A89">
      <w:pPr>
        <w:spacing w:after="0" w:line="240" w:lineRule="auto"/>
        <w:ind w:right="-331"/>
        <w:contextualSpacing/>
        <w:jc w:val="both"/>
        <w:rPr>
          <w:rFonts w:ascii="Times New Roman" w:hAnsi="Times New Roman"/>
          <w:sz w:val="24"/>
          <w:szCs w:val="24"/>
        </w:rPr>
      </w:pPr>
      <w:proofErr w:type="gramStart"/>
      <w:r w:rsidRPr="00ED5948">
        <w:rPr>
          <w:rFonts w:ascii="Times New Roman" w:hAnsi="Times New Roman"/>
          <w:sz w:val="24"/>
          <w:szCs w:val="24"/>
        </w:rPr>
        <w:t>construction</w:t>
      </w:r>
      <w:proofErr w:type="gramEnd"/>
      <w:r w:rsidRPr="00ED5948">
        <w:rPr>
          <w:rFonts w:ascii="Times New Roman" w:hAnsi="Times New Roman"/>
          <w:sz w:val="24"/>
          <w:szCs w:val="24"/>
        </w:rPr>
        <w:t xml:space="preserve"> field.</w:t>
      </w:r>
    </w:p>
    <w:p w:rsidR="00142BF7" w:rsidRPr="00ED5948" w:rsidRDefault="00142BF7" w:rsidP="00025A89">
      <w:pPr>
        <w:spacing w:after="0" w:line="240" w:lineRule="auto"/>
        <w:ind w:right="-331"/>
        <w:contextualSpacing/>
        <w:jc w:val="both"/>
        <w:rPr>
          <w:rFonts w:ascii="Times New Roman" w:hAnsi="Times New Roman"/>
          <w:sz w:val="24"/>
          <w:szCs w:val="24"/>
        </w:rPr>
      </w:pPr>
    </w:p>
    <w:p w:rsidR="00142BF7" w:rsidRPr="00ED5948" w:rsidRDefault="00FE3CC4" w:rsidP="00025A89">
      <w:pPr>
        <w:spacing w:after="0" w:line="240" w:lineRule="auto"/>
        <w:ind w:right="-331"/>
        <w:contextualSpacing/>
        <w:jc w:val="both"/>
        <w:rPr>
          <w:rFonts w:ascii="Times New Roman" w:hAnsi="Times New Roman"/>
          <w:sz w:val="24"/>
          <w:szCs w:val="24"/>
          <w:lang w:val="en-IN"/>
        </w:rPr>
      </w:pPr>
      <w:r w:rsidRPr="00ED5948">
        <w:rPr>
          <w:rFonts w:ascii="Times New Roman" w:hAnsi="Times New Roman"/>
          <w:b/>
          <w:bCs/>
          <w:sz w:val="24"/>
          <w:szCs w:val="24"/>
          <w:lang w:val="en-IN"/>
        </w:rPr>
        <w:t xml:space="preserve">PSO 2: </w:t>
      </w:r>
      <w:proofErr w:type="gramStart"/>
      <w:r w:rsidR="00142BF7">
        <w:rPr>
          <w:rFonts w:ascii="Times New Roman" w:hAnsi="Times New Roman"/>
          <w:sz w:val="24"/>
          <w:szCs w:val="24"/>
        </w:rPr>
        <w:t>Apply  new</w:t>
      </w:r>
      <w:proofErr w:type="gramEnd"/>
      <w:r w:rsidR="00142BF7">
        <w:rPr>
          <w:rFonts w:ascii="Times New Roman" w:hAnsi="Times New Roman"/>
          <w:sz w:val="24"/>
          <w:szCs w:val="24"/>
        </w:rPr>
        <w:t xml:space="preserve"> and eco-</w:t>
      </w:r>
      <w:proofErr w:type="spellStart"/>
      <w:r w:rsidR="00142BF7">
        <w:rPr>
          <w:rFonts w:ascii="Times New Roman" w:hAnsi="Times New Roman"/>
          <w:sz w:val="24"/>
          <w:szCs w:val="24"/>
        </w:rPr>
        <w:t>frendly</w:t>
      </w:r>
      <w:proofErr w:type="spellEnd"/>
      <w:r w:rsidR="00142BF7">
        <w:rPr>
          <w:rFonts w:ascii="Times New Roman" w:hAnsi="Times New Roman"/>
          <w:sz w:val="24"/>
          <w:szCs w:val="24"/>
        </w:rPr>
        <w:t xml:space="preserve"> concepts in civil and allied areas to </w:t>
      </w:r>
      <w:proofErr w:type="spellStart"/>
      <w:r w:rsidR="00142BF7">
        <w:rPr>
          <w:rFonts w:ascii="Times New Roman" w:hAnsi="Times New Roman"/>
          <w:sz w:val="24"/>
          <w:szCs w:val="24"/>
        </w:rPr>
        <w:t>achive</w:t>
      </w:r>
      <w:proofErr w:type="spellEnd"/>
      <w:r w:rsidR="00142BF7">
        <w:rPr>
          <w:rFonts w:ascii="Times New Roman" w:hAnsi="Times New Roman"/>
          <w:sz w:val="24"/>
          <w:szCs w:val="24"/>
        </w:rPr>
        <w:t xml:space="preserve"> the industrial need.</w:t>
      </w:r>
    </w:p>
    <w:p w:rsidR="00142BF7" w:rsidRDefault="00142BF7" w:rsidP="00142BF7">
      <w:pPr>
        <w:widowControl w:val="0"/>
        <w:spacing w:after="0" w:line="240" w:lineRule="auto"/>
        <w:jc w:val="both"/>
        <w:rPr>
          <w:rFonts w:ascii="Times New Roman" w:eastAsia="DejaVu Sans" w:hAnsi="Times New Roman"/>
          <w:b/>
          <w:bCs/>
          <w:kern w:val="1"/>
          <w:sz w:val="24"/>
          <w:szCs w:val="24"/>
          <w:lang w:eastAsia="hi-IN" w:bidi="hi-IN"/>
        </w:rPr>
      </w:pPr>
    </w:p>
    <w:p w:rsidR="000022E6" w:rsidRDefault="0035591D" w:rsidP="00A13FC0">
      <w:pPr>
        <w:spacing w:before="120" w:after="0" w:line="240" w:lineRule="auto"/>
        <w:rPr>
          <w:rFonts w:ascii="Times New Roman" w:hAnsi="Times New Roman"/>
          <w:b/>
          <w:bCs/>
          <w:sz w:val="24"/>
          <w:szCs w:val="24"/>
        </w:rPr>
      </w:pPr>
      <w:r>
        <w:rPr>
          <w:rFonts w:ascii="Times New Roman" w:hAnsi="Times New Roman"/>
          <w:b/>
          <w:bCs/>
          <w:sz w:val="24"/>
          <w:szCs w:val="24"/>
        </w:rPr>
        <w:t>V</w:t>
      </w:r>
      <w:r w:rsidR="006878A1">
        <w:rPr>
          <w:rFonts w:ascii="Times New Roman" w:hAnsi="Times New Roman"/>
          <w:b/>
          <w:bCs/>
          <w:sz w:val="24"/>
          <w:szCs w:val="24"/>
        </w:rPr>
        <w:t xml:space="preserve">.COs </w:t>
      </w:r>
      <w:proofErr w:type="spellStart"/>
      <w:r w:rsidR="006878A1">
        <w:rPr>
          <w:rFonts w:ascii="Times New Roman" w:hAnsi="Times New Roman"/>
          <w:b/>
          <w:bCs/>
          <w:sz w:val="24"/>
          <w:szCs w:val="24"/>
        </w:rPr>
        <w:t>VsP</w:t>
      </w:r>
      <w:r w:rsidR="0032769F">
        <w:rPr>
          <w:rFonts w:ascii="Times New Roman" w:hAnsi="Times New Roman"/>
          <w:b/>
          <w:bCs/>
          <w:sz w:val="24"/>
          <w:szCs w:val="24"/>
        </w:rPr>
        <w:t>o</w:t>
      </w:r>
      <w:r w:rsidR="006878A1">
        <w:rPr>
          <w:rFonts w:ascii="Times New Roman" w:hAnsi="Times New Roman"/>
          <w:b/>
          <w:bCs/>
          <w:sz w:val="24"/>
          <w:szCs w:val="24"/>
        </w:rPr>
        <w:t>s</w:t>
      </w:r>
      <w:proofErr w:type="spellEnd"/>
      <w:r w:rsidR="006878A1">
        <w:rPr>
          <w:rFonts w:ascii="Times New Roman" w:hAnsi="Times New Roman"/>
          <w:b/>
          <w:bCs/>
          <w:sz w:val="24"/>
          <w:szCs w:val="24"/>
        </w:rPr>
        <w:t>/PSOs</w:t>
      </w:r>
      <w:r w:rsidR="000022E6" w:rsidRPr="00A13FC0">
        <w:rPr>
          <w:rFonts w:ascii="Times New Roman" w:hAnsi="Times New Roman"/>
          <w:b/>
          <w:bCs/>
          <w:sz w:val="24"/>
          <w:szCs w:val="24"/>
        </w:rPr>
        <w:t xml:space="preserve"> Matrix</w:t>
      </w:r>
    </w:p>
    <w:p w:rsidR="00577C75" w:rsidRPr="00A13FC0" w:rsidRDefault="00577C75" w:rsidP="00A13FC0">
      <w:pPr>
        <w:spacing w:before="120" w:after="0" w:line="240" w:lineRule="auto"/>
        <w:rPr>
          <w:rFonts w:ascii="Times New Roman" w:hAnsi="Times New Roman"/>
          <w:b/>
          <w:bCs/>
          <w:sz w:val="24"/>
          <w:szCs w:val="24"/>
        </w:rPr>
      </w:pPr>
    </w:p>
    <w:tbl>
      <w:tblPr>
        <w:tblW w:w="11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670"/>
        <w:gridCol w:w="670"/>
        <w:gridCol w:w="670"/>
        <w:gridCol w:w="670"/>
        <w:gridCol w:w="670"/>
        <w:gridCol w:w="670"/>
        <w:gridCol w:w="670"/>
        <w:gridCol w:w="670"/>
        <w:gridCol w:w="670"/>
        <w:gridCol w:w="670"/>
        <w:gridCol w:w="790"/>
        <w:gridCol w:w="790"/>
        <w:gridCol w:w="871"/>
        <w:gridCol w:w="1055"/>
      </w:tblGrid>
      <w:tr w:rsidR="00980E2A" w:rsidRPr="003F0D02" w:rsidTr="00980E2A">
        <w:trPr>
          <w:tblHeader/>
          <w:jc w:val="center"/>
        </w:trPr>
        <w:tc>
          <w:tcPr>
            <w:tcW w:w="903" w:type="dxa"/>
          </w:tcPr>
          <w:p w:rsidR="00980E2A" w:rsidRPr="003F0D02" w:rsidRDefault="00980E2A" w:rsidP="003F0D02">
            <w:pPr>
              <w:spacing w:after="0" w:line="240" w:lineRule="auto"/>
              <w:rPr>
                <w:rFonts w:ascii="Times New Roman" w:hAnsi="Times New Roman"/>
                <w:b/>
                <w:bCs/>
                <w:sz w:val="24"/>
                <w:szCs w:val="24"/>
              </w:rPr>
            </w:pPr>
            <w:r w:rsidRPr="003F0D02">
              <w:rPr>
                <w:rFonts w:ascii="Times New Roman" w:hAnsi="Times New Roman"/>
                <w:b/>
                <w:bCs/>
                <w:sz w:val="24"/>
                <w:szCs w:val="24"/>
              </w:rPr>
              <w:t>Comp.</w:t>
            </w:r>
          </w:p>
        </w:tc>
        <w:tc>
          <w:tcPr>
            <w:tcW w:w="670" w:type="dxa"/>
            <w:vAlign w:val="center"/>
          </w:tcPr>
          <w:p w:rsidR="00980E2A" w:rsidRPr="003F0D02" w:rsidRDefault="00980E2A" w:rsidP="003F0D02">
            <w:pPr>
              <w:spacing w:after="0" w:line="240" w:lineRule="auto"/>
              <w:jc w:val="center"/>
              <w:rPr>
                <w:rFonts w:ascii="Times New Roman" w:hAnsi="Times New Roman"/>
                <w:b/>
                <w:bCs/>
                <w:sz w:val="24"/>
                <w:szCs w:val="24"/>
              </w:rPr>
            </w:pPr>
            <w:r w:rsidRPr="003F0D02">
              <w:rPr>
                <w:rFonts w:ascii="Times New Roman" w:hAnsi="Times New Roman"/>
                <w:b/>
                <w:bCs/>
                <w:sz w:val="24"/>
                <w:szCs w:val="24"/>
              </w:rPr>
              <w:t>PO1</w:t>
            </w:r>
          </w:p>
        </w:tc>
        <w:tc>
          <w:tcPr>
            <w:tcW w:w="670" w:type="dxa"/>
            <w:vAlign w:val="center"/>
          </w:tcPr>
          <w:p w:rsidR="00980E2A" w:rsidRPr="003F0D02" w:rsidRDefault="00980E2A" w:rsidP="003F0D02">
            <w:pPr>
              <w:spacing w:after="0" w:line="240" w:lineRule="auto"/>
              <w:jc w:val="center"/>
              <w:rPr>
                <w:rFonts w:ascii="Times New Roman" w:hAnsi="Times New Roman"/>
                <w:b/>
                <w:bCs/>
                <w:sz w:val="24"/>
                <w:szCs w:val="24"/>
              </w:rPr>
            </w:pPr>
            <w:r w:rsidRPr="003F0D02">
              <w:rPr>
                <w:rFonts w:ascii="Times New Roman" w:hAnsi="Times New Roman"/>
                <w:b/>
                <w:bCs/>
                <w:sz w:val="24"/>
                <w:szCs w:val="24"/>
              </w:rPr>
              <w:t>PO2</w:t>
            </w:r>
          </w:p>
        </w:tc>
        <w:tc>
          <w:tcPr>
            <w:tcW w:w="670" w:type="dxa"/>
            <w:vAlign w:val="center"/>
          </w:tcPr>
          <w:p w:rsidR="00980E2A" w:rsidRPr="003F0D02" w:rsidRDefault="00980E2A" w:rsidP="003F0D02">
            <w:pPr>
              <w:spacing w:after="0" w:line="240" w:lineRule="auto"/>
              <w:jc w:val="center"/>
              <w:rPr>
                <w:rFonts w:ascii="Times New Roman" w:hAnsi="Times New Roman"/>
                <w:b/>
                <w:bCs/>
                <w:sz w:val="24"/>
                <w:szCs w:val="24"/>
              </w:rPr>
            </w:pPr>
            <w:r w:rsidRPr="003F0D02">
              <w:rPr>
                <w:rFonts w:ascii="Times New Roman" w:hAnsi="Times New Roman"/>
                <w:b/>
                <w:bCs/>
                <w:sz w:val="24"/>
                <w:szCs w:val="24"/>
              </w:rPr>
              <w:t>PO3</w:t>
            </w:r>
          </w:p>
        </w:tc>
        <w:tc>
          <w:tcPr>
            <w:tcW w:w="670" w:type="dxa"/>
            <w:vAlign w:val="center"/>
          </w:tcPr>
          <w:p w:rsidR="00980E2A" w:rsidRPr="003F0D02" w:rsidRDefault="00980E2A" w:rsidP="0035591D">
            <w:pPr>
              <w:spacing w:after="0" w:line="240" w:lineRule="auto"/>
              <w:jc w:val="center"/>
              <w:rPr>
                <w:rFonts w:ascii="Times New Roman" w:hAnsi="Times New Roman"/>
                <w:b/>
                <w:bCs/>
                <w:sz w:val="24"/>
                <w:szCs w:val="24"/>
              </w:rPr>
            </w:pPr>
            <w:r w:rsidRPr="003F0D02">
              <w:rPr>
                <w:rFonts w:ascii="Times New Roman" w:hAnsi="Times New Roman"/>
                <w:b/>
                <w:bCs/>
                <w:sz w:val="24"/>
                <w:szCs w:val="24"/>
              </w:rPr>
              <w:t>PO</w:t>
            </w:r>
            <w:r>
              <w:rPr>
                <w:rFonts w:ascii="Times New Roman" w:hAnsi="Times New Roman"/>
                <w:b/>
                <w:bCs/>
                <w:sz w:val="24"/>
                <w:szCs w:val="24"/>
              </w:rPr>
              <w:t>4</w:t>
            </w:r>
          </w:p>
        </w:tc>
        <w:tc>
          <w:tcPr>
            <w:tcW w:w="670" w:type="dxa"/>
            <w:vAlign w:val="center"/>
          </w:tcPr>
          <w:p w:rsidR="00980E2A" w:rsidRPr="003F0D02" w:rsidRDefault="00980E2A" w:rsidP="0035591D">
            <w:pPr>
              <w:spacing w:after="0" w:line="240" w:lineRule="auto"/>
              <w:jc w:val="center"/>
              <w:rPr>
                <w:rFonts w:ascii="Times New Roman" w:hAnsi="Times New Roman"/>
                <w:b/>
                <w:bCs/>
                <w:sz w:val="24"/>
                <w:szCs w:val="24"/>
              </w:rPr>
            </w:pPr>
            <w:r w:rsidRPr="003F0D02">
              <w:rPr>
                <w:rFonts w:ascii="Times New Roman" w:hAnsi="Times New Roman"/>
                <w:b/>
                <w:bCs/>
                <w:sz w:val="24"/>
                <w:szCs w:val="24"/>
              </w:rPr>
              <w:t>PO</w:t>
            </w:r>
            <w:r>
              <w:rPr>
                <w:rFonts w:ascii="Times New Roman" w:hAnsi="Times New Roman"/>
                <w:b/>
                <w:bCs/>
                <w:sz w:val="24"/>
                <w:szCs w:val="24"/>
              </w:rPr>
              <w:t>5</w:t>
            </w:r>
          </w:p>
        </w:tc>
        <w:tc>
          <w:tcPr>
            <w:tcW w:w="670" w:type="dxa"/>
            <w:vAlign w:val="center"/>
          </w:tcPr>
          <w:p w:rsidR="00980E2A" w:rsidRPr="003F0D02" w:rsidRDefault="00980E2A" w:rsidP="0035591D">
            <w:pPr>
              <w:spacing w:after="0" w:line="240" w:lineRule="auto"/>
              <w:jc w:val="center"/>
              <w:rPr>
                <w:rFonts w:ascii="Times New Roman" w:hAnsi="Times New Roman"/>
                <w:b/>
                <w:bCs/>
                <w:sz w:val="24"/>
                <w:szCs w:val="24"/>
              </w:rPr>
            </w:pPr>
            <w:r w:rsidRPr="003F0D02">
              <w:rPr>
                <w:rFonts w:ascii="Times New Roman" w:hAnsi="Times New Roman"/>
                <w:b/>
                <w:bCs/>
                <w:sz w:val="24"/>
                <w:szCs w:val="24"/>
              </w:rPr>
              <w:t>PO</w:t>
            </w:r>
            <w:r>
              <w:rPr>
                <w:rFonts w:ascii="Times New Roman" w:hAnsi="Times New Roman"/>
                <w:b/>
                <w:bCs/>
                <w:sz w:val="24"/>
                <w:szCs w:val="24"/>
              </w:rPr>
              <w:t>6</w:t>
            </w:r>
          </w:p>
        </w:tc>
        <w:tc>
          <w:tcPr>
            <w:tcW w:w="670" w:type="dxa"/>
            <w:vAlign w:val="center"/>
          </w:tcPr>
          <w:p w:rsidR="00980E2A" w:rsidRPr="003F0D02" w:rsidRDefault="00980E2A" w:rsidP="0035591D">
            <w:pPr>
              <w:spacing w:after="0" w:line="240" w:lineRule="auto"/>
              <w:jc w:val="center"/>
              <w:rPr>
                <w:rFonts w:ascii="Times New Roman" w:hAnsi="Times New Roman"/>
                <w:b/>
                <w:bCs/>
                <w:sz w:val="24"/>
                <w:szCs w:val="24"/>
              </w:rPr>
            </w:pPr>
            <w:r w:rsidRPr="003F0D02">
              <w:rPr>
                <w:rFonts w:ascii="Times New Roman" w:hAnsi="Times New Roman"/>
                <w:b/>
                <w:bCs/>
                <w:sz w:val="24"/>
                <w:szCs w:val="24"/>
              </w:rPr>
              <w:t>PO</w:t>
            </w:r>
            <w:r>
              <w:rPr>
                <w:rFonts w:ascii="Times New Roman" w:hAnsi="Times New Roman"/>
                <w:b/>
                <w:bCs/>
                <w:sz w:val="24"/>
                <w:szCs w:val="24"/>
              </w:rPr>
              <w:t>7</w:t>
            </w:r>
          </w:p>
        </w:tc>
        <w:tc>
          <w:tcPr>
            <w:tcW w:w="670" w:type="dxa"/>
            <w:vAlign w:val="center"/>
          </w:tcPr>
          <w:p w:rsidR="00980E2A" w:rsidRPr="003F0D02" w:rsidRDefault="00980E2A" w:rsidP="0035591D">
            <w:pPr>
              <w:spacing w:after="0" w:line="240" w:lineRule="auto"/>
              <w:jc w:val="center"/>
              <w:rPr>
                <w:rFonts w:ascii="Times New Roman" w:hAnsi="Times New Roman"/>
                <w:b/>
                <w:bCs/>
                <w:sz w:val="24"/>
                <w:szCs w:val="24"/>
              </w:rPr>
            </w:pPr>
            <w:r w:rsidRPr="003F0D02">
              <w:rPr>
                <w:rFonts w:ascii="Times New Roman" w:hAnsi="Times New Roman"/>
                <w:b/>
                <w:bCs/>
                <w:sz w:val="24"/>
                <w:szCs w:val="24"/>
              </w:rPr>
              <w:t>PO</w:t>
            </w:r>
            <w:r>
              <w:rPr>
                <w:rFonts w:ascii="Times New Roman" w:hAnsi="Times New Roman"/>
                <w:b/>
                <w:bCs/>
                <w:sz w:val="24"/>
                <w:szCs w:val="24"/>
              </w:rPr>
              <w:t>8</w:t>
            </w:r>
          </w:p>
        </w:tc>
        <w:tc>
          <w:tcPr>
            <w:tcW w:w="670" w:type="dxa"/>
            <w:vAlign w:val="center"/>
          </w:tcPr>
          <w:p w:rsidR="00980E2A" w:rsidRPr="003F0D02" w:rsidRDefault="00980E2A" w:rsidP="0035591D">
            <w:pPr>
              <w:spacing w:after="0" w:line="240" w:lineRule="auto"/>
              <w:jc w:val="center"/>
              <w:rPr>
                <w:rFonts w:ascii="Times New Roman" w:hAnsi="Times New Roman"/>
                <w:b/>
                <w:bCs/>
                <w:sz w:val="24"/>
                <w:szCs w:val="24"/>
              </w:rPr>
            </w:pPr>
            <w:r w:rsidRPr="003F0D02">
              <w:rPr>
                <w:rFonts w:ascii="Times New Roman" w:hAnsi="Times New Roman"/>
                <w:b/>
                <w:bCs/>
                <w:sz w:val="24"/>
                <w:szCs w:val="24"/>
              </w:rPr>
              <w:t>PO</w:t>
            </w:r>
            <w:r>
              <w:rPr>
                <w:rFonts w:ascii="Times New Roman" w:hAnsi="Times New Roman"/>
                <w:b/>
                <w:bCs/>
                <w:sz w:val="24"/>
                <w:szCs w:val="24"/>
              </w:rPr>
              <w:t>9</w:t>
            </w:r>
          </w:p>
        </w:tc>
        <w:tc>
          <w:tcPr>
            <w:tcW w:w="670" w:type="dxa"/>
            <w:vAlign w:val="center"/>
          </w:tcPr>
          <w:p w:rsidR="00980E2A" w:rsidRPr="003F0D02" w:rsidRDefault="00980E2A" w:rsidP="0035591D">
            <w:pPr>
              <w:spacing w:after="0" w:line="240" w:lineRule="auto"/>
              <w:jc w:val="center"/>
              <w:rPr>
                <w:rFonts w:ascii="Times New Roman" w:hAnsi="Times New Roman"/>
                <w:b/>
                <w:bCs/>
                <w:sz w:val="24"/>
                <w:szCs w:val="24"/>
              </w:rPr>
            </w:pPr>
            <w:r w:rsidRPr="003F0D02">
              <w:rPr>
                <w:rFonts w:ascii="Times New Roman" w:hAnsi="Times New Roman"/>
                <w:b/>
                <w:bCs/>
                <w:sz w:val="24"/>
                <w:szCs w:val="24"/>
              </w:rPr>
              <w:t>P</w:t>
            </w:r>
            <w:r>
              <w:rPr>
                <w:rFonts w:ascii="Times New Roman" w:hAnsi="Times New Roman"/>
                <w:b/>
                <w:bCs/>
                <w:sz w:val="24"/>
                <w:szCs w:val="24"/>
              </w:rPr>
              <w:t>1</w:t>
            </w:r>
            <w:r w:rsidRPr="003F0D02">
              <w:rPr>
                <w:rFonts w:ascii="Times New Roman" w:hAnsi="Times New Roman"/>
                <w:b/>
                <w:bCs/>
                <w:sz w:val="24"/>
                <w:szCs w:val="24"/>
              </w:rPr>
              <w:t>O</w:t>
            </w:r>
          </w:p>
        </w:tc>
        <w:tc>
          <w:tcPr>
            <w:tcW w:w="790" w:type="dxa"/>
            <w:vAlign w:val="center"/>
          </w:tcPr>
          <w:p w:rsidR="00980E2A" w:rsidRPr="003F0D02" w:rsidRDefault="00980E2A" w:rsidP="001E5841">
            <w:pPr>
              <w:spacing w:after="0" w:line="240" w:lineRule="auto"/>
              <w:jc w:val="center"/>
              <w:rPr>
                <w:rFonts w:ascii="Times New Roman" w:hAnsi="Times New Roman"/>
                <w:b/>
                <w:bCs/>
                <w:sz w:val="24"/>
                <w:szCs w:val="24"/>
              </w:rPr>
            </w:pPr>
            <w:r w:rsidRPr="003F0D02">
              <w:rPr>
                <w:rFonts w:ascii="Times New Roman" w:hAnsi="Times New Roman"/>
                <w:b/>
                <w:bCs/>
                <w:sz w:val="24"/>
                <w:szCs w:val="24"/>
              </w:rPr>
              <w:t>PO</w:t>
            </w:r>
            <w:r>
              <w:rPr>
                <w:rFonts w:ascii="Times New Roman" w:hAnsi="Times New Roman"/>
                <w:b/>
                <w:bCs/>
                <w:sz w:val="24"/>
                <w:szCs w:val="24"/>
              </w:rPr>
              <w:t>11</w:t>
            </w:r>
          </w:p>
        </w:tc>
        <w:tc>
          <w:tcPr>
            <w:tcW w:w="790" w:type="dxa"/>
            <w:vAlign w:val="center"/>
          </w:tcPr>
          <w:p w:rsidR="00980E2A" w:rsidRPr="003F0D02" w:rsidRDefault="00980E2A" w:rsidP="001E5841">
            <w:pPr>
              <w:spacing w:after="0" w:line="240" w:lineRule="auto"/>
              <w:jc w:val="center"/>
              <w:rPr>
                <w:rFonts w:ascii="Times New Roman" w:hAnsi="Times New Roman"/>
                <w:b/>
                <w:bCs/>
                <w:sz w:val="24"/>
                <w:szCs w:val="24"/>
              </w:rPr>
            </w:pPr>
            <w:r w:rsidRPr="003F0D02">
              <w:rPr>
                <w:rFonts w:ascii="Times New Roman" w:hAnsi="Times New Roman"/>
                <w:b/>
                <w:bCs/>
                <w:sz w:val="24"/>
                <w:szCs w:val="24"/>
              </w:rPr>
              <w:t>PO</w:t>
            </w:r>
            <w:r>
              <w:rPr>
                <w:rFonts w:ascii="Times New Roman" w:hAnsi="Times New Roman"/>
                <w:b/>
                <w:bCs/>
                <w:sz w:val="24"/>
                <w:szCs w:val="24"/>
              </w:rPr>
              <w:t>12</w:t>
            </w:r>
          </w:p>
        </w:tc>
        <w:tc>
          <w:tcPr>
            <w:tcW w:w="871" w:type="dxa"/>
            <w:vAlign w:val="center"/>
          </w:tcPr>
          <w:p w:rsidR="00980E2A" w:rsidRPr="003F0D02" w:rsidRDefault="00980E2A" w:rsidP="001849AB">
            <w:pPr>
              <w:spacing w:after="0" w:line="240" w:lineRule="auto"/>
              <w:jc w:val="center"/>
              <w:rPr>
                <w:rFonts w:ascii="Times New Roman" w:hAnsi="Times New Roman"/>
                <w:b/>
                <w:bCs/>
                <w:sz w:val="24"/>
                <w:szCs w:val="24"/>
              </w:rPr>
            </w:pPr>
            <w:r w:rsidRPr="003F0D02">
              <w:rPr>
                <w:rFonts w:ascii="Times New Roman" w:hAnsi="Times New Roman"/>
                <w:b/>
                <w:bCs/>
                <w:sz w:val="24"/>
                <w:szCs w:val="24"/>
              </w:rPr>
              <w:t>PSO 1</w:t>
            </w:r>
          </w:p>
        </w:tc>
        <w:tc>
          <w:tcPr>
            <w:tcW w:w="1055" w:type="dxa"/>
          </w:tcPr>
          <w:p w:rsidR="00980E2A" w:rsidRPr="00980E2A" w:rsidRDefault="00980E2A" w:rsidP="001849AB">
            <w:pPr>
              <w:spacing w:after="0" w:line="240" w:lineRule="auto"/>
              <w:jc w:val="center"/>
              <w:rPr>
                <w:rFonts w:ascii="Times New Roman" w:hAnsi="Times New Roman"/>
                <w:b/>
                <w:sz w:val="24"/>
                <w:szCs w:val="24"/>
              </w:rPr>
            </w:pPr>
            <w:r w:rsidRPr="00980E2A">
              <w:rPr>
                <w:rFonts w:ascii="Times New Roman" w:hAnsi="Times New Roman"/>
                <w:b/>
                <w:sz w:val="24"/>
                <w:szCs w:val="24"/>
              </w:rPr>
              <w:t>PSO 2</w:t>
            </w:r>
          </w:p>
        </w:tc>
      </w:tr>
      <w:tr w:rsidR="007F3A1F" w:rsidRPr="003F0D02" w:rsidTr="00980E2A">
        <w:trPr>
          <w:jc w:val="center"/>
        </w:trPr>
        <w:tc>
          <w:tcPr>
            <w:tcW w:w="903" w:type="dxa"/>
          </w:tcPr>
          <w:p w:rsidR="007F3A1F" w:rsidRPr="00110E72" w:rsidRDefault="007F3A1F" w:rsidP="003F0D02">
            <w:pPr>
              <w:spacing w:after="0" w:line="240" w:lineRule="auto"/>
              <w:jc w:val="center"/>
              <w:rPr>
                <w:rFonts w:ascii="Times New Roman" w:hAnsi="Times New Roman"/>
                <w:bCs/>
                <w:sz w:val="24"/>
                <w:szCs w:val="24"/>
              </w:rPr>
            </w:pPr>
            <w:r w:rsidRPr="00110E72">
              <w:rPr>
                <w:rFonts w:ascii="Times New Roman" w:hAnsi="Times New Roman"/>
                <w:bCs/>
                <w:sz w:val="24"/>
                <w:szCs w:val="24"/>
              </w:rPr>
              <w:t>CO1</w:t>
            </w:r>
          </w:p>
        </w:tc>
        <w:tc>
          <w:tcPr>
            <w:tcW w:w="670" w:type="dxa"/>
          </w:tcPr>
          <w:p w:rsidR="007F3A1F" w:rsidRPr="00110E72" w:rsidRDefault="007F3A1F" w:rsidP="003F0D02">
            <w:pPr>
              <w:spacing w:after="0" w:line="240" w:lineRule="auto"/>
              <w:jc w:val="center"/>
              <w:rPr>
                <w:rFonts w:ascii="Times New Roman" w:hAnsi="Times New Roman"/>
                <w:sz w:val="24"/>
                <w:szCs w:val="24"/>
              </w:rPr>
            </w:pPr>
            <w:r>
              <w:rPr>
                <w:rFonts w:ascii="Times New Roman" w:hAnsi="Times New Roman"/>
                <w:sz w:val="24"/>
                <w:szCs w:val="24"/>
              </w:rPr>
              <w:t>M</w:t>
            </w:r>
          </w:p>
        </w:tc>
        <w:tc>
          <w:tcPr>
            <w:tcW w:w="670" w:type="dxa"/>
          </w:tcPr>
          <w:p w:rsidR="007F3A1F" w:rsidRPr="00110E72" w:rsidRDefault="007F3A1F" w:rsidP="003F0D02">
            <w:pPr>
              <w:spacing w:after="0" w:line="240" w:lineRule="auto"/>
              <w:jc w:val="center"/>
              <w:rPr>
                <w:rFonts w:ascii="Times New Roman" w:hAnsi="Times New Roman"/>
                <w:sz w:val="24"/>
                <w:szCs w:val="24"/>
              </w:rPr>
            </w:pPr>
            <w:r>
              <w:rPr>
                <w:rFonts w:ascii="Times New Roman" w:hAnsi="Times New Roman"/>
                <w:sz w:val="24"/>
                <w:szCs w:val="24"/>
              </w:rPr>
              <w:t>L</w:t>
            </w:r>
          </w:p>
        </w:tc>
        <w:tc>
          <w:tcPr>
            <w:tcW w:w="670" w:type="dxa"/>
          </w:tcPr>
          <w:p w:rsidR="007F3A1F" w:rsidRPr="00110E72" w:rsidRDefault="007F3A1F" w:rsidP="003F0D02">
            <w:pPr>
              <w:spacing w:after="0" w:line="240" w:lineRule="auto"/>
              <w:jc w:val="center"/>
              <w:rPr>
                <w:rFonts w:ascii="Times New Roman" w:hAnsi="Times New Roman"/>
                <w:sz w:val="24"/>
                <w:szCs w:val="24"/>
              </w:rPr>
            </w:pPr>
            <w:r>
              <w:rPr>
                <w:rFonts w:ascii="Times New Roman" w:hAnsi="Times New Roman"/>
                <w:sz w:val="24"/>
                <w:szCs w:val="24"/>
              </w:rPr>
              <w:t>-</w:t>
            </w:r>
          </w:p>
        </w:tc>
        <w:tc>
          <w:tcPr>
            <w:tcW w:w="67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67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670" w:type="dxa"/>
          </w:tcPr>
          <w:p w:rsidR="007F3A1F" w:rsidRDefault="007F3A1F" w:rsidP="00F7198E">
            <w:pPr>
              <w:jc w:val="center"/>
            </w:pPr>
            <w:r w:rsidRPr="00A651C9">
              <w:rPr>
                <w:rFonts w:ascii="Times New Roman" w:hAnsi="Times New Roman"/>
                <w:sz w:val="24"/>
                <w:szCs w:val="24"/>
              </w:rPr>
              <w:t>M</w:t>
            </w:r>
          </w:p>
        </w:tc>
        <w:tc>
          <w:tcPr>
            <w:tcW w:w="670" w:type="dxa"/>
          </w:tcPr>
          <w:p w:rsidR="007F3A1F" w:rsidRDefault="007F3A1F" w:rsidP="00F7198E">
            <w:pPr>
              <w:jc w:val="center"/>
            </w:pPr>
            <w:r w:rsidRPr="00A651C9">
              <w:rPr>
                <w:rFonts w:ascii="Times New Roman" w:hAnsi="Times New Roman"/>
                <w:sz w:val="24"/>
                <w:szCs w:val="24"/>
              </w:rPr>
              <w:t>M</w:t>
            </w:r>
          </w:p>
        </w:tc>
        <w:tc>
          <w:tcPr>
            <w:tcW w:w="67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67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67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79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79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871" w:type="dxa"/>
          </w:tcPr>
          <w:p w:rsidR="007F3A1F" w:rsidRPr="00110E72" w:rsidRDefault="007F3A1F" w:rsidP="00C123F3">
            <w:pPr>
              <w:jc w:val="center"/>
              <w:rPr>
                <w:rFonts w:ascii="Times New Roman" w:hAnsi="Times New Roman"/>
                <w:sz w:val="24"/>
                <w:szCs w:val="24"/>
              </w:rPr>
            </w:pPr>
            <w:r>
              <w:rPr>
                <w:rFonts w:ascii="Times New Roman" w:hAnsi="Times New Roman"/>
                <w:sz w:val="24"/>
                <w:szCs w:val="24"/>
              </w:rPr>
              <w:t>-</w:t>
            </w:r>
          </w:p>
        </w:tc>
        <w:tc>
          <w:tcPr>
            <w:tcW w:w="1055" w:type="dxa"/>
          </w:tcPr>
          <w:p w:rsidR="007F3A1F" w:rsidRPr="00110E72" w:rsidRDefault="007F3A1F" w:rsidP="008A7927">
            <w:pPr>
              <w:spacing w:after="0" w:line="240" w:lineRule="auto"/>
              <w:jc w:val="center"/>
              <w:rPr>
                <w:rFonts w:ascii="Times New Roman" w:hAnsi="Times New Roman"/>
                <w:sz w:val="24"/>
                <w:szCs w:val="24"/>
              </w:rPr>
            </w:pPr>
            <w:r>
              <w:rPr>
                <w:rFonts w:ascii="Times New Roman" w:hAnsi="Times New Roman"/>
                <w:sz w:val="24"/>
                <w:szCs w:val="24"/>
              </w:rPr>
              <w:t>L</w:t>
            </w:r>
          </w:p>
        </w:tc>
      </w:tr>
      <w:tr w:rsidR="007F3A1F" w:rsidRPr="003F0D02" w:rsidTr="00980E2A">
        <w:trPr>
          <w:jc w:val="center"/>
        </w:trPr>
        <w:tc>
          <w:tcPr>
            <w:tcW w:w="903" w:type="dxa"/>
          </w:tcPr>
          <w:p w:rsidR="007F3A1F" w:rsidRPr="00110E72" w:rsidRDefault="007F3A1F" w:rsidP="003F0D02">
            <w:pPr>
              <w:spacing w:after="0" w:line="240" w:lineRule="auto"/>
              <w:jc w:val="center"/>
              <w:rPr>
                <w:rFonts w:ascii="Times New Roman" w:hAnsi="Times New Roman"/>
                <w:bCs/>
                <w:sz w:val="24"/>
                <w:szCs w:val="24"/>
              </w:rPr>
            </w:pPr>
            <w:r w:rsidRPr="00110E72">
              <w:rPr>
                <w:rFonts w:ascii="Times New Roman" w:hAnsi="Times New Roman"/>
                <w:bCs/>
                <w:sz w:val="24"/>
                <w:szCs w:val="24"/>
              </w:rPr>
              <w:t>CO2</w:t>
            </w:r>
          </w:p>
        </w:tc>
        <w:tc>
          <w:tcPr>
            <w:tcW w:w="670" w:type="dxa"/>
          </w:tcPr>
          <w:p w:rsidR="007F3A1F" w:rsidRPr="00110E72" w:rsidRDefault="007F3A1F" w:rsidP="003F0D02">
            <w:pPr>
              <w:spacing w:after="0" w:line="240" w:lineRule="auto"/>
              <w:jc w:val="center"/>
              <w:rPr>
                <w:rFonts w:ascii="Times New Roman" w:hAnsi="Times New Roman"/>
                <w:sz w:val="24"/>
                <w:szCs w:val="24"/>
              </w:rPr>
            </w:pPr>
            <w:r>
              <w:rPr>
                <w:rFonts w:ascii="Times New Roman" w:hAnsi="Times New Roman"/>
                <w:sz w:val="24"/>
                <w:szCs w:val="24"/>
              </w:rPr>
              <w:t>M</w:t>
            </w:r>
          </w:p>
        </w:tc>
        <w:tc>
          <w:tcPr>
            <w:tcW w:w="670" w:type="dxa"/>
          </w:tcPr>
          <w:p w:rsidR="007F3A1F" w:rsidRPr="00110E72" w:rsidRDefault="007F3A1F" w:rsidP="003F0D02">
            <w:pPr>
              <w:spacing w:after="0" w:line="240" w:lineRule="auto"/>
              <w:jc w:val="center"/>
              <w:rPr>
                <w:rFonts w:ascii="Times New Roman" w:hAnsi="Times New Roman"/>
                <w:sz w:val="24"/>
                <w:szCs w:val="24"/>
              </w:rPr>
            </w:pPr>
            <w:r>
              <w:rPr>
                <w:rFonts w:ascii="Times New Roman" w:hAnsi="Times New Roman"/>
                <w:sz w:val="24"/>
                <w:szCs w:val="24"/>
              </w:rPr>
              <w:t>L</w:t>
            </w:r>
          </w:p>
        </w:tc>
        <w:tc>
          <w:tcPr>
            <w:tcW w:w="670" w:type="dxa"/>
          </w:tcPr>
          <w:p w:rsidR="007F3A1F" w:rsidRPr="00110E72" w:rsidRDefault="007F3A1F" w:rsidP="003F0D02">
            <w:pPr>
              <w:spacing w:after="0" w:line="240" w:lineRule="auto"/>
              <w:jc w:val="center"/>
              <w:rPr>
                <w:rFonts w:ascii="Times New Roman" w:hAnsi="Times New Roman"/>
                <w:sz w:val="24"/>
                <w:szCs w:val="24"/>
              </w:rPr>
            </w:pPr>
            <w:r>
              <w:rPr>
                <w:rFonts w:ascii="Times New Roman" w:hAnsi="Times New Roman"/>
                <w:sz w:val="24"/>
                <w:szCs w:val="24"/>
              </w:rPr>
              <w:t>-</w:t>
            </w:r>
          </w:p>
        </w:tc>
        <w:tc>
          <w:tcPr>
            <w:tcW w:w="67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67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670" w:type="dxa"/>
          </w:tcPr>
          <w:p w:rsidR="007F3A1F" w:rsidRDefault="007F3A1F" w:rsidP="00F7198E">
            <w:pPr>
              <w:jc w:val="center"/>
            </w:pPr>
            <w:r w:rsidRPr="00A651C9">
              <w:rPr>
                <w:rFonts w:ascii="Times New Roman" w:hAnsi="Times New Roman"/>
                <w:sz w:val="24"/>
                <w:szCs w:val="24"/>
              </w:rPr>
              <w:t>M</w:t>
            </w:r>
          </w:p>
        </w:tc>
        <w:tc>
          <w:tcPr>
            <w:tcW w:w="670" w:type="dxa"/>
          </w:tcPr>
          <w:p w:rsidR="007F3A1F" w:rsidRDefault="007F3A1F" w:rsidP="00F7198E">
            <w:pPr>
              <w:jc w:val="center"/>
            </w:pPr>
            <w:r w:rsidRPr="00A651C9">
              <w:rPr>
                <w:rFonts w:ascii="Times New Roman" w:hAnsi="Times New Roman"/>
                <w:sz w:val="24"/>
                <w:szCs w:val="24"/>
              </w:rPr>
              <w:t>M</w:t>
            </w:r>
          </w:p>
        </w:tc>
        <w:tc>
          <w:tcPr>
            <w:tcW w:w="67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67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67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79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79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871" w:type="dxa"/>
          </w:tcPr>
          <w:p w:rsidR="007F3A1F" w:rsidRPr="00110E72" w:rsidRDefault="007F3A1F" w:rsidP="00C123F3">
            <w:pPr>
              <w:jc w:val="center"/>
              <w:rPr>
                <w:rFonts w:ascii="Times New Roman" w:hAnsi="Times New Roman"/>
                <w:sz w:val="24"/>
                <w:szCs w:val="24"/>
              </w:rPr>
            </w:pPr>
            <w:r>
              <w:rPr>
                <w:rFonts w:ascii="Times New Roman" w:hAnsi="Times New Roman"/>
                <w:sz w:val="24"/>
                <w:szCs w:val="24"/>
              </w:rPr>
              <w:t>-</w:t>
            </w:r>
          </w:p>
        </w:tc>
        <w:tc>
          <w:tcPr>
            <w:tcW w:w="1055" w:type="dxa"/>
          </w:tcPr>
          <w:p w:rsidR="007F3A1F" w:rsidRDefault="007F3A1F" w:rsidP="007F3A1F">
            <w:pPr>
              <w:jc w:val="center"/>
            </w:pPr>
            <w:r w:rsidRPr="00776A60">
              <w:rPr>
                <w:rFonts w:ascii="Times New Roman" w:hAnsi="Times New Roman"/>
                <w:sz w:val="24"/>
                <w:szCs w:val="24"/>
              </w:rPr>
              <w:t>L</w:t>
            </w:r>
          </w:p>
        </w:tc>
      </w:tr>
      <w:tr w:rsidR="007F3A1F" w:rsidRPr="003F0D02" w:rsidTr="00980E2A">
        <w:trPr>
          <w:jc w:val="center"/>
        </w:trPr>
        <w:tc>
          <w:tcPr>
            <w:tcW w:w="903" w:type="dxa"/>
          </w:tcPr>
          <w:p w:rsidR="007F3A1F" w:rsidRPr="00110E72" w:rsidRDefault="007F3A1F" w:rsidP="003F0D02">
            <w:pPr>
              <w:spacing w:after="0" w:line="240" w:lineRule="auto"/>
              <w:jc w:val="center"/>
              <w:rPr>
                <w:rFonts w:ascii="Times New Roman" w:hAnsi="Times New Roman"/>
                <w:bCs/>
                <w:sz w:val="24"/>
                <w:szCs w:val="24"/>
              </w:rPr>
            </w:pPr>
            <w:r w:rsidRPr="00110E72">
              <w:rPr>
                <w:rFonts w:ascii="Times New Roman" w:hAnsi="Times New Roman"/>
                <w:bCs/>
                <w:sz w:val="24"/>
                <w:szCs w:val="24"/>
              </w:rPr>
              <w:t>CO3</w:t>
            </w:r>
          </w:p>
        </w:tc>
        <w:tc>
          <w:tcPr>
            <w:tcW w:w="670" w:type="dxa"/>
          </w:tcPr>
          <w:p w:rsidR="007F3A1F" w:rsidRPr="00110E72" w:rsidRDefault="007F3A1F" w:rsidP="003F0D02">
            <w:pPr>
              <w:spacing w:after="0" w:line="240" w:lineRule="auto"/>
              <w:jc w:val="center"/>
              <w:rPr>
                <w:rFonts w:ascii="Times New Roman" w:hAnsi="Times New Roman"/>
                <w:sz w:val="24"/>
                <w:szCs w:val="24"/>
              </w:rPr>
            </w:pPr>
            <w:r>
              <w:rPr>
                <w:rFonts w:ascii="Times New Roman" w:hAnsi="Times New Roman"/>
                <w:sz w:val="24"/>
                <w:szCs w:val="24"/>
              </w:rPr>
              <w:t>M</w:t>
            </w:r>
          </w:p>
        </w:tc>
        <w:tc>
          <w:tcPr>
            <w:tcW w:w="670" w:type="dxa"/>
          </w:tcPr>
          <w:p w:rsidR="007F3A1F" w:rsidRPr="00110E72" w:rsidRDefault="007F3A1F" w:rsidP="003F0D02">
            <w:pPr>
              <w:spacing w:after="0" w:line="240" w:lineRule="auto"/>
              <w:jc w:val="center"/>
              <w:rPr>
                <w:rFonts w:ascii="Times New Roman" w:hAnsi="Times New Roman"/>
                <w:sz w:val="24"/>
                <w:szCs w:val="24"/>
              </w:rPr>
            </w:pPr>
            <w:r>
              <w:rPr>
                <w:rFonts w:ascii="Times New Roman" w:hAnsi="Times New Roman"/>
                <w:sz w:val="24"/>
                <w:szCs w:val="24"/>
              </w:rPr>
              <w:t>L</w:t>
            </w:r>
          </w:p>
        </w:tc>
        <w:tc>
          <w:tcPr>
            <w:tcW w:w="670" w:type="dxa"/>
          </w:tcPr>
          <w:p w:rsidR="007F3A1F" w:rsidRPr="00110E72" w:rsidRDefault="007F3A1F" w:rsidP="003F0D02">
            <w:pPr>
              <w:spacing w:after="0" w:line="240" w:lineRule="auto"/>
              <w:jc w:val="center"/>
              <w:rPr>
                <w:rFonts w:ascii="Times New Roman" w:hAnsi="Times New Roman"/>
                <w:sz w:val="24"/>
                <w:szCs w:val="24"/>
              </w:rPr>
            </w:pPr>
            <w:r>
              <w:rPr>
                <w:rFonts w:ascii="Times New Roman" w:hAnsi="Times New Roman"/>
                <w:sz w:val="24"/>
                <w:szCs w:val="24"/>
              </w:rPr>
              <w:t>-</w:t>
            </w:r>
          </w:p>
        </w:tc>
        <w:tc>
          <w:tcPr>
            <w:tcW w:w="67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67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670" w:type="dxa"/>
          </w:tcPr>
          <w:p w:rsidR="007F3A1F" w:rsidRDefault="007F3A1F" w:rsidP="00F7198E">
            <w:pPr>
              <w:jc w:val="center"/>
            </w:pPr>
            <w:r w:rsidRPr="00A651C9">
              <w:rPr>
                <w:rFonts w:ascii="Times New Roman" w:hAnsi="Times New Roman"/>
                <w:sz w:val="24"/>
                <w:szCs w:val="24"/>
              </w:rPr>
              <w:t>M</w:t>
            </w:r>
          </w:p>
        </w:tc>
        <w:tc>
          <w:tcPr>
            <w:tcW w:w="670" w:type="dxa"/>
          </w:tcPr>
          <w:p w:rsidR="007F3A1F" w:rsidRDefault="007F3A1F" w:rsidP="00F7198E">
            <w:pPr>
              <w:jc w:val="center"/>
            </w:pPr>
            <w:r w:rsidRPr="00A651C9">
              <w:rPr>
                <w:rFonts w:ascii="Times New Roman" w:hAnsi="Times New Roman"/>
                <w:sz w:val="24"/>
                <w:szCs w:val="24"/>
              </w:rPr>
              <w:t>M</w:t>
            </w:r>
          </w:p>
        </w:tc>
        <w:tc>
          <w:tcPr>
            <w:tcW w:w="67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67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67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79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79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871" w:type="dxa"/>
          </w:tcPr>
          <w:p w:rsidR="007F3A1F" w:rsidRPr="00110E72" w:rsidRDefault="007F3A1F" w:rsidP="00C123F3">
            <w:pPr>
              <w:jc w:val="center"/>
              <w:rPr>
                <w:rFonts w:ascii="Times New Roman" w:hAnsi="Times New Roman"/>
                <w:sz w:val="24"/>
                <w:szCs w:val="24"/>
              </w:rPr>
            </w:pPr>
            <w:r>
              <w:rPr>
                <w:rFonts w:ascii="Times New Roman" w:hAnsi="Times New Roman"/>
                <w:sz w:val="24"/>
                <w:szCs w:val="24"/>
              </w:rPr>
              <w:t>-</w:t>
            </w:r>
          </w:p>
        </w:tc>
        <w:tc>
          <w:tcPr>
            <w:tcW w:w="1055" w:type="dxa"/>
          </w:tcPr>
          <w:p w:rsidR="007F3A1F" w:rsidRDefault="007F3A1F" w:rsidP="007F3A1F">
            <w:pPr>
              <w:jc w:val="center"/>
            </w:pPr>
            <w:r w:rsidRPr="00776A60">
              <w:rPr>
                <w:rFonts w:ascii="Times New Roman" w:hAnsi="Times New Roman"/>
                <w:sz w:val="24"/>
                <w:szCs w:val="24"/>
              </w:rPr>
              <w:t>L</w:t>
            </w:r>
          </w:p>
        </w:tc>
      </w:tr>
      <w:tr w:rsidR="007F3A1F" w:rsidRPr="003F0D02" w:rsidTr="001C225D">
        <w:trPr>
          <w:jc w:val="center"/>
        </w:trPr>
        <w:tc>
          <w:tcPr>
            <w:tcW w:w="903" w:type="dxa"/>
          </w:tcPr>
          <w:p w:rsidR="007F3A1F" w:rsidRPr="00110E72" w:rsidRDefault="007F3A1F" w:rsidP="003F0D02">
            <w:pPr>
              <w:spacing w:after="0" w:line="240" w:lineRule="auto"/>
              <w:jc w:val="center"/>
              <w:rPr>
                <w:rFonts w:ascii="Times New Roman" w:hAnsi="Times New Roman"/>
                <w:bCs/>
                <w:sz w:val="24"/>
                <w:szCs w:val="24"/>
              </w:rPr>
            </w:pPr>
            <w:r w:rsidRPr="00110E72">
              <w:rPr>
                <w:rFonts w:ascii="Times New Roman" w:hAnsi="Times New Roman"/>
                <w:bCs/>
                <w:sz w:val="24"/>
                <w:szCs w:val="24"/>
              </w:rPr>
              <w:t>CO4</w:t>
            </w:r>
          </w:p>
        </w:tc>
        <w:tc>
          <w:tcPr>
            <w:tcW w:w="670" w:type="dxa"/>
          </w:tcPr>
          <w:p w:rsidR="007F3A1F" w:rsidRPr="00110E72" w:rsidRDefault="007F3A1F" w:rsidP="001849AB">
            <w:pPr>
              <w:spacing w:after="0" w:line="240" w:lineRule="auto"/>
              <w:jc w:val="center"/>
              <w:rPr>
                <w:rFonts w:ascii="Times New Roman" w:hAnsi="Times New Roman"/>
                <w:sz w:val="24"/>
                <w:szCs w:val="24"/>
              </w:rPr>
            </w:pPr>
            <w:r>
              <w:rPr>
                <w:rFonts w:ascii="Times New Roman" w:hAnsi="Times New Roman"/>
                <w:sz w:val="24"/>
                <w:szCs w:val="24"/>
              </w:rPr>
              <w:t>S</w:t>
            </w:r>
          </w:p>
        </w:tc>
        <w:tc>
          <w:tcPr>
            <w:tcW w:w="670" w:type="dxa"/>
          </w:tcPr>
          <w:p w:rsidR="007F3A1F" w:rsidRPr="00110E72" w:rsidRDefault="007F3A1F" w:rsidP="001849AB">
            <w:pPr>
              <w:spacing w:after="0" w:line="240" w:lineRule="auto"/>
              <w:jc w:val="center"/>
              <w:rPr>
                <w:rFonts w:ascii="Times New Roman" w:hAnsi="Times New Roman"/>
                <w:sz w:val="24"/>
                <w:szCs w:val="24"/>
              </w:rPr>
            </w:pPr>
            <w:r>
              <w:rPr>
                <w:rFonts w:ascii="Times New Roman" w:hAnsi="Times New Roman"/>
                <w:sz w:val="24"/>
                <w:szCs w:val="24"/>
              </w:rPr>
              <w:t>M</w:t>
            </w:r>
          </w:p>
        </w:tc>
        <w:tc>
          <w:tcPr>
            <w:tcW w:w="670" w:type="dxa"/>
          </w:tcPr>
          <w:p w:rsidR="007F3A1F" w:rsidRPr="00110E72" w:rsidRDefault="007F3A1F" w:rsidP="001849AB">
            <w:pPr>
              <w:spacing w:after="0" w:line="240" w:lineRule="auto"/>
              <w:jc w:val="center"/>
              <w:rPr>
                <w:rFonts w:ascii="Times New Roman" w:hAnsi="Times New Roman"/>
                <w:sz w:val="24"/>
                <w:szCs w:val="24"/>
              </w:rPr>
            </w:pPr>
            <w:r>
              <w:rPr>
                <w:rFonts w:ascii="Times New Roman" w:hAnsi="Times New Roman"/>
                <w:sz w:val="24"/>
                <w:szCs w:val="24"/>
              </w:rPr>
              <w:t>L</w:t>
            </w:r>
          </w:p>
        </w:tc>
        <w:tc>
          <w:tcPr>
            <w:tcW w:w="670" w:type="dxa"/>
            <w:vAlign w:val="center"/>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670" w:type="dxa"/>
            <w:vAlign w:val="center"/>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670" w:type="dxa"/>
          </w:tcPr>
          <w:p w:rsidR="007F3A1F" w:rsidRDefault="007F3A1F" w:rsidP="00F7198E">
            <w:pPr>
              <w:jc w:val="center"/>
            </w:pPr>
            <w:r w:rsidRPr="00A651C9">
              <w:rPr>
                <w:rFonts w:ascii="Times New Roman" w:hAnsi="Times New Roman"/>
                <w:sz w:val="24"/>
                <w:szCs w:val="24"/>
              </w:rPr>
              <w:t>M</w:t>
            </w:r>
          </w:p>
        </w:tc>
        <w:tc>
          <w:tcPr>
            <w:tcW w:w="670" w:type="dxa"/>
          </w:tcPr>
          <w:p w:rsidR="007F3A1F" w:rsidRDefault="007F3A1F" w:rsidP="00F7198E">
            <w:pPr>
              <w:jc w:val="center"/>
            </w:pPr>
            <w:r w:rsidRPr="00A651C9">
              <w:rPr>
                <w:rFonts w:ascii="Times New Roman" w:hAnsi="Times New Roman"/>
                <w:sz w:val="24"/>
                <w:szCs w:val="24"/>
              </w:rPr>
              <w:t>M</w:t>
            </w:r>
          </w:p>
        </w:tc>
        <w:tc>
          <w:tcPr>
            <w:tcW w:w="670" w:type="dxa"/>
            <w:vAlign w:val="center"/>
          </w:tcPr>
          <w:p w:rsidR="007F3A1F" w:rsidRPr="00110E72" w:rsidRDefault="007F3A1F" w:rsidP="00C123F3">
            <w:pPr>
              <w:jc w:val="center"/>
              <w:rPr>
                <w:rFonts w:ascii="Times New Roman" w:hAnsi="Times New Roman"/>
                <w:sz w:val="24"/>
                <w:szCs w:val="24"/>
              </w:rPr>
            </w:pPr>
            <w:r>
              <w:rPr>
                <w:rFonts w:ascii="Times New Roman" w:hAnsi="Times New Roman"/>
                <w:sz w:val="24"/>
                <w:szCs w:val="24"/>
              </w:rPr>
              <w:t>-</w:t>
            </w:r>
          </w:p>
        </w:tc>
        <w:tc>
          <w:tcPr>
            <w:tcW w:w="670" w:type="dxa"/>
            <w:vAlign w:val="center"/>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670" w:type="dxa"/>
            <w:vAlign w:val="center"/>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790" w:type="dxa"/>
            <w:vAlign w:val="center"/>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790" w:type="dxa"/>
          </w:tcPr>
          <w:p w:rsidR="007F3A1F" w:rsidRPr="00251E89" w:rsidRDefault="007F3A1F" w:rsidP="003124D7">
            <w:pPr>
              <w:rPr>
                <w:rFonts w:ascii="Times New Roman" w:hAnsi="Times New Roman"/>
                <w:sz w:val="24"/>
                <w:szCs w:val="24"/>
              </w:rPr>
            </w:pPr>
            <w:r>
              <w:rPr>
                <w:rFonts w:ascii="Times New Roman" w:hAnsi="Times New Roman"/>
                <w:sz w:val="24"/>
                <w:szCs w:val="24"/>
              </w:rPr>
              <w:t xml:space="preserve">    -</w:t>
            </w:r>
          </w:p>
        </w:tc>
        <w:tc>
          <w:tcPr>
            <w:tcW w:w="871" w:type="dxa"/>
            <w:vAlign w:val="center"/>
          </w:tcPr>
          <w:p w:rsidR="007F3A1F" w:rsidRPr="00110E72" w:rsidRDefault="007F3A1F" w:rsidP="00C123F3">
            <w:pPr>
              <w:jc w:val="center"/>
              <w:rPr>
                <w:rFonts w:ascii="Times New Roman" w:hAnsi="Times New Roman"/>
                <w:sz w:val="24"/>
                <w:szCs w:val="24"/>
              </w:rPr>
            </w:pPr>
            <w:r>
              <w:rPr>
                <w:rFonts w:ascii="Times New Roman" w:hAnsi="Times New Roman"/>
                <w:sz w:val="24"/>
                <w:szCs w:val="24"/>
              </w:rPr>
              <w:t>-</w:t>
            </w:r>
          </w:p>
        </w:tc>
        <w:tc>
          <w:tcPr>
            <w:tcW w:w="1055" w:type="dxa"/>
          </w:tcPr>
          <w:p w:rsidR="007F3A1F" w:rsidRDefault="007F3A1F" w:rsidP="007F3A1F">
            <w:pPr>
              <w:jc w:val="center"/>
            </w:pPr>
            <w:r w:rsidRPr="00776A60">
              <w:rPr>
                <w:rFonts w:ascii="Times New Roman" w:hAnsi="Times New Roman"/>
                <w:sz w:val="24"/>
                <w:szCs w:val="24"/>
              </w:rPr>
              <w:t>L</w:t>
            </w:r>
          </w:p>
        </w:tc>
      </w:tr>
      <w:tr w:rsidR="007F3A1F" w:rsidRPr="003F0D02" w:rsidTr="00980E2A">
        <w:trPr>
          <w:jc w:val="center"/>
        </w:trPr>
        <w:tc>
          <w:tcPr>
            <w:tcW w:w="903" w:type="dxa"/>
          </w:tcPr>
          <w:p w:rsidR="007F3A1F" w:rsidRPr="00110E72" w:rsidRDefault="007F3A1F" w:rsidP="003F0D02">
            <w:pPr>
              <w:spacing w:after="0" w:line="240" w:lineRule="auto"/>
              <w:jc w:val="center"/>
              <w:rPr>
                <w:rFonts w:ascii="Times New Roman" w:hAnsi="Times New Roman"/>
                <w:bCs/>
                <w:sz w:val="24"/>
                <w:szCs w:val="24"/>
              </w:rPr>
            </w:pPr>
            <w:r w:rsidRPr="00110E72">
              <w:rPr>
                <w:rFonts w:ascii="Times New Roman" w:hAnsi="Times New Roman"/>
                <w:bCs/>
                <w:sz w:val="24"/>
                <w:szCs w:val="24"/>
              </w:rPr>
              <w:t>CO5</w:t>
            </w:r>
          </w:p>
        </w:tc>
        <w:tc>
          <w:tcPr>
            <w:tcW w:w="670" w:type="dxa"/>
          </w:tcPr>
          <w:p w:rsidR="007F3A1F" w:rsidRPr="00110E72" w:rsidRDefault="007F3A1F" w:rsidP="001849AB">
            <w:pPr>
              <w:spacing w:after="0" w:line="240" w:lineRule="auto"/>
              <w:jc w:val="center"/>
              <w:rPr>
                <w:rFonts w:ascii="Times New Roman" w:hAnsi="Times New Roman"/>
                <w:sz w:val="24"/>
                <w:szCs w:val="24"/>
              </w:rPr>
            </w:pPr>
            <w:r>
              <w:rPr>
                <w:rFonts w:ascii="Times New Roman" w:hAnsi="Times New Roman"/>
                <w:sz w:val="24"/>
                <w:szCs w:val="24"/>
              </w:rPr>
              <w:t>M</w:t>
            </w:r>
          </w:p>
        </w:tc>
        <w:tc>
          <w:tcPr>
            <w:tcW w:w="670" w:type="dxa"/>
          </w:tcPr>
          <w:p w:rsidR="007F3A1F" w:rsidRPr="00110E72" w:rsidRDefault="007F3A1F" w:rsidP="001849AB">
            <w:pPr>
              <w:spacing w:after="0" w:line="240" w:lineRule="auto"/>
              <w:jc w:val="center"/>
              <w:rPr>
                <w:rFonts w:ascii="Times New Roman" w:hAnsi="Times New Roman"/>
                <w:sz w:val="24"/>
                <w:szCs w:val="24"/>
              </w:rPr>
            </w:pPr>
            <w:r>
              <w:rPr>
                <w:rFonts w:ascii="Times New Roman" w:hAnsi="Times New Roman"/>
                <w:sz w:val="24"/>
                <w:szCs w:val="24"/>
              </w:rPr>
              <w:t>L</w:t>
            </w:r>
          </w:p>
        </w:tc>
        <w:tc>
          <w:tcPr>
            <w:tcW w:w="670" w:type="dxa"/>
          </w:tcPr>
          <w:p w:rsidR="007F3A1F" w:rsidRPr="00110E72" w:rsidRDefault="007F3A1F" w:rsidP="003F0D02">
            <w:pPr>
              <w:spacing w:after="0" w:line="240" w:lineRule="auto"/>
              <w:jc w:val="center"/>
              <w:rPr>
                <w:rFonts w:ascii="Times New Roman" w:hAnsi="Times New Roman"/>
                <w:sz w:val="24"/>
                <w:szCs w:val="24"/>
              </w:rPr>
            </w:pPr>
            <w:r>
              <w:rPr>
                <w:rFonts w:ascii="Times New Roman" w:hAnsi="Times New Roman"/>
                <w:sz w:val="24"/>
                <w:szCs w:val="24"/>
              </w:rPr>
              <w:t>-</w:t>
            </w:r>
          </w:p>
        </w:tc>
        <w:tc>
          <w:tcPr>
            <w:tcW w:w="67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67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670" w:type="dxa"/>
          </w:tcPr>
          <w:p w:rsidR="007F3A1F" w:rsidRDefault="007F3A1F" w:rsidP="00F7198E">
            <w:pPr>
              <w:jc w:val="center"/>
            </w:pPr>
            <w:r w:rsidRPr="00A651C9">
              <w:rPr>
                <w:rFonts w:ascii="Times New Roman" w:hAnsi="Times New Roman"/>
                <w:sz w:val="24"/>
                <w:szCs w:val="24"/>
              </w:rPr>
              <w:t>M</w:t>
            </w:r>
          </w:p>
        </w:tc>
        <w:tc>
          <w:tcPr>
            <w:tcW w:w="670" w:type="dxa"/>
          </w:tcPr>
          <w:p w:rsidR="007F3A1F" w:rsidRDefault="007F3A1F" w:rsidP="00F7198E">
            <w:pPr>
              <w:jc w:val="center"/>
            </w:pPr>
            <w:r w:rsidRPr="00A651C9">
              <w:rPr>
                <w:rFonts w:ascii="Times New Roman" w:hAnsi="Times New Roman"/>
                <w:sz w:val="24"/>
                <w:szCs w:val="24"/>
              </w:rPr>
              <w:t>M</w:t>
            </w:r>
          </w:p>
        </w:tc>
        <w:tc>
          <w:tcPr>
            <w:tcW w:w="670" w:type="dxa"/>
          </w:tcPr>
          <w:p w:rsidR="007F3A1F" w:rsidRPr="00110E72" w:rsidRDefault="007F3A1F" w:rsidP="00C123F3">
            <w:pPr>
              <w:jc w:val="center"/>
              <w:rPr>
                <w:rFonts w:ascii="Times New Roman" w:hAnsi="Times New Roman"/>
                <w:sz w:val="24"/>
                <w:szCs w:val="24"/>
              </w:rPr>
            </w:pPr>
            <w:r>
              <w:rPr>
                <w:rFonts w:ascii="Times New Roman" w:hAnsi="Times New Roman"/>
                <w:sz w:val="24"/>
                <w:szCs w:val="24"/>
              </w:rPr>
              <w:t>-</w:t>
            </w:r>
          </w:p>
        </w:tc>
        <w:tc>
          <w:tcPr>
            <w:tcW w:w="67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67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790" w:type="dxa"/>
          </w:tcPr>
          <w:p w:rsidR="007F3A1F" w:rsidRPr="00110E72" w:rsidRDefault="007F3A1F" w:rsidP="001849AB">
            <w:pPr>
              <w:jc w:val="center"/>
              <w:rPr>
                <w:rFonts w:ascii="Times New Roman" w:hAnsi="Times New Roman"/>
                <w:sz w:val="24"/>
                <w:szCs w:val="24"/>
              </w:rPr>
            </w:pPr>
            <w:r>
              <w:rPr>
                <w:rFonts w:ascii="Times New Roman" w:hAnsi="Times New Roman"/>
                <w:sz w:val="24"/>
                <w:szCs w:val="24"/>
              </w:rPr>
              <w:t>-</w:t>
            </w:r>
          </w:p>
        </w:tc>
        <w:tc>
          <w:tcPr>
            <w:tcW w:w="790" w:type="dxa"/>
          </w:tcPr>
          <w:p w:rsidR="007F3A1F" w:rsidRPr="00251E89" w:rsidRDefault="007F3A1F" w:rsidP="003124D7">
            <w:pPr>
              <w:rPr>
                <w:rFonts w:ascii="Times New Roman" w:hAnsi="Times New Roman"/>
                <w:sz w:val="24"/>
                <w:szCs w:val="24"/>
              </w:rPr>
            </w:pPr>
            <w:r>
              <w:rPr>
                <w:rFonts w:ascii="Times New Roman" w:hAnsi="Times New Roman"/>
                <w:sz w:val="24"/>
                <w:szCs w:val="24"/>
              </w:rPr>
              <w:t xml:space="preserve">    -</w:t>
            </w:r>
          </w:p>
        </w:tc>
        <w:tc>
          <w:tcPr>
            <w:tcW w:w="871" w:type="dxa"/>
          </w:tcPr>
          <w:p w:rsidR="007F3A1F" w:rsidRPr="00110E72" w:rsidRDefault="007F3A1F" w:rsidP="00C123F3">
            <w:pPr>
              <w:jc w:val="center"/>
              <w:rPr>
                <w:rFonts w:ascii="Times New Roman" w:hAnsi="Times New Roman"/>
                <w:sz w:val="24"/>
                <w:szCs w:val="24"/>
              </w:rPr>
            </w:pPr>
            <w:r>
              <w:rPr>
                <w:rFonts w:ascii="Times New Roman" w:hAnsi="Times New Roman"/>
                <w:sz w:val="24"/>
                <w:szCs w:val="24"/>
              </w:rPr>
              <w:t>-</w:t>
            </w:r>
          </w:p>
        </w:tc>
        <w:tc>
          <w:tcPr>
            <w:tcW w:w="1055" w:type="dxa"/>
          </w:tcPr>
          <w:p w:rsidR="007F3A1F" w:rsidRDefault="007F3A1F" w:rsidP="007F3A1F">
            <w:pPr>
              <w:jc w:val="center"/>
            </w:pPr>
            <w:r w:rsidRPr="00776A60">
              <w:rPr>
                <w:rFonts w:ascii="Times New Roman" w:hAnsi="Times New Roman"/>
                <w:sz w:val="24"/>
                <w:szCs w:val="24"/>
              </w:rPr>
              <w:t>L</w:t>
            </w:r>
          </w:p>
        </w:tc>
      </w:tr>
    </w:tbl>
    <w:p w:rsidR="006C307B" w:rsidRDefault="006C307B" w:rsidP="00A13FC0">
      <w:pPr>
        <w:spacing w:after="0" w:line="240" w:lineRule="auto"/>
        <w:rPr>
          <w:rFonts w:ascii="Times New Roman" w:hAnsi="Times New Roman"/>
          <w:sz w:val="24"/>
          <w:szCs w:val="24"/>
        </w:rPr>
      </w:pPr>
    </w:p>
    <w:p w:rsidR="000022E6" w:rsidRDefault="00DF7A4E" w:rsidP="00A13FC0">
      <w:pPr>
        <w:spacing w:after="0" w:line="240" w:lineRule="auto"/>
        <w:rPr>
          <w:rFonts w:ascii="Times New Roman" w:hAnsi="Times New Roman"/>
          <w:sz w:val="24"/>
          <w:szCs w:val="24"/>
        </w:rPr>
      </w:pPr>
      <w:r>
        <w:rPr>
          <w:rFonts w:ascii="Times New Roman" w:hAnsi="Times New Roman"/>
          <w:sz w:val="24"/>
          <w:szCs w:val="24"/>
        </w:rPr>
        <w:t>Support provided by COs to Pos/PSOs</w:t>
      </w:r>
      <w:r w:rsidR="000022E6" w:rsidRPr="00A13FC0">
        <w:rPr>
          <w:rFonts w:ascii="Times New Roman" w:hAnsi="Times New Roman"/>
          <w:sz w:val="24"/>
          <w:szCs w:val="24"/>
        </w:rPr>
        <w:t>:-</w:t>
      </w:r>
      <w:r>
        <w:rPr>
          <w:rFonts w:ascii="Times New Roman" w:hAnsi="Times New Roman"/>
          <w:sz w:val="24"/>
          <w:szCs w:val="24"/>
        </w:rPr>
        <w:t>L</w:t>
      </w:r>
      <w:r w:rsidR="000022E6" w:rsidRPr="00A13FC0">
        <w:rPr>
          <w:rFonts w:ascii="Times New Roman" w:hAnsi="Times New Roman"/>
          <w:sz w:val="24"/>
          <w:szCs w:val="24"/>
        </w:rPr>
        <w:t xml:space="preserve"> = </w:t>
      </w:r>
      <w:proofErr w:type="gramStart"/>
      <w:r w:rsidR="000022E6" w:rsidRPr="00A13FC0">
        <w:rPr>
          <w:rFonts w:ascii="Times New Roman" w:hAnsi="Times New Roman"/>
          <w:sz w:val="24"/>
          <w:szCs w:val="24"/>
        </w:rPr>
        <w:t>lightly</w:t>
      </w:r>
      <w:r>
        <w:rPr>
          <w:rFonts w:ascii="Times New Roman" w:hAnsi="Times New Roman"/>
          <w:sz w:val="24"/>
          <w:szCs w:val="24"/>
        </w:rPr>
        <w:t>(</w:t>
      </w:r>
      <w:proofErr w:type="gramEnd"/>
      <w:r>
        <w:rPr>
          <w:rFonts w:ascii="Times New Roman" w:hAnsi="Times New Roman"/>
          <w:sz w:val="24"/>
          <w:szCs w:val="24"/>
        </w:rPr>
        <w:t>1)</w:t>
      </w:r>
      <w:r w:rsidR="000022E6" w:rsidRPr="00A13FC0">
        <w:rPr>
          <w:rFonts w:ascii="Times New Roman" w:hAnsi="Times New Roman"/>
          <w:sz w:val="24"/>
          <w:szCs w:val="24"/>
        </w:rPr>
        <w:t xml:space="preserve">; </w:t>
      </w:r>
      <w:r>
        <w:rPr>
          <w:rFonts w:ascii="Times New Roman" w:hAnsi="Times New Roman"/>
          <w:sz w:val="24"/>
          <w:szCs w:val="24"/>
        </w:rPr>
        <w:t>M</w:t>
      </w:r>
      <w:r w:rsidR="000022E6" w:rsidRPr="00A13FC0">
        <w:rPr>
          <w:rFonts w:ascii="Times New Roman" w:hAnsi="Times New Roman"/>
          <w:sz w:val="24"/>
          <w:szCs w:val="24"/>
        </w:rPr>
        <w:t xml:space="preserve"> = Moderately</w:t>
      </w:r>
      <w:r>
        <w:rPr>
          <w:rFonts w:ascii="Times New Roman" w:hAnsi="Times New Roman"/>
          <w:sz w:val="24"/>
          <w:szCs w:val="24"/>
        </w:rPr>
        <w:t>(2)</w:t>
      </w:r>
      <w:r w:rsidR="000022E6" w:rsidRPr="00A13FC0">
        <w:rPr>
          <w:rFonts w:ascii="Times New Roman" w:hAnsi="Times New Roman"/>
          <w:sz w:val="24"/>
          <w:szCs w:val="24"/>
        </w:rPr>
        <w:t xml:space="preserve">; </w:t>
      </w:r>
      <w:r>
        <w:rPr>
          <w:rFonts w:ascii="Times New Roman" w:hAnsi="Times New Roman"/>
          <w:sz w:val="24"/>
          <w:szCs w:val="24"/>
        </w:rPr>
        <w:t>S</w:t>
      </w:r>
      <w:r w:rsidR="000022E6" w:rsidRPr="00A13FC0">
        <w:rPr>
          <w:rFonts w:ascii="Times New Roman" w:hAnsi="Times New Roman"/>
          <w:sz w:val="24"/>
          <w:szCs w:val="24"/>
        </w:rPr>
        <w:t xml:space="preserve"> = Substantially</w:t>
      </w:r>
      <w:r>
        <w:rPr>
          <w:rFonts w:ascii="Times New Roman" w:hAnsi="Times New Roman"/>
          <w:sz w:val="24"/>
          <w:szCs w:val="24"/>
        </w:rPr>
        <w:t>(3)</w:t>
      </w:r>
    </w:p>
    <w:p w:rsidR="0035591D" w:rsidRDefault="0035591D" w:rsidP="00A13FC0">
      <w:pPr>
        <w:spacing w:after="0" w:line="240" w:lineRule="auto"/>
        <w:rPr>
          <w:rFonts w:ascii="Times New Roman" w:hAnsi="Times New Roman"/>
          <w:sz w:val="24"/>
          <w:szCs w:val="24"/>
        </w:rPr>
      </w:pPr>
    </w:p>
    <w:p w:rsidR="00266747" w:rsidRPr="00221E0F" w:rsidRDefault="00266747" w:rsidP="00266747">
      <w:pPr>
        <w:tabs>
          <w:tab w:val="left" w:pos="2160"/>
          <w:tab w:val="left" w:pos="2745"/>
        </w:tabs>
        <w:spacing w:after="0" w:line="240" w:lineRule="auto"/>
        <w:rPr>
          <w:rFonts w:ascii="Times New Roman" w:hAnsi="Times New Roman"/>
          <w:b/>
          <w:bCs/>
          <w:sz w:val="24"/>
          <w:szCs w:val="24"/>
        </w:rPr>
      </w:pPr>
      <w:r w:rsidRPr="00221E0F">
        <w:rPr>
          <w:rFonts w:ascii="Times New Roman" w:hAnsi="Times New Roman"/>
          <w:b/>
          <w:bCs/>
          <w:sz w:val="24"/>
          <w:szCs w:val="24"/>
        </w:rPr>
        <w:t>Explanation</w:t>
      </w:r>
      <w:r>
        <w:rPr>
          <w:rFonts w:ascii="Times New Roman" w:hAnsi="Times New Roman"/>
          <w:b/>
          <w:bCs/>
          <w:sz w:val="24"/>
          <w:szCs w:val="24"/>
        </w:rPr>
        <w:t>s:</w:t>
      </w:r>
    </w:p>
    <w:p w:rsidR="00266747" w:rsidRDefault="00266747" w:rsidP="00266747">
      <w:pPr>
        <w:tabs>
          <w:tab w:val="left" w:pos="2160"/>
          <w:tab w:val="left" w:pos="2745"/>
        </w:tabs>
        <w:spacing w:after="0" w:line="240" w:lineRule="auto"/>
        <w:jc w:val="both"/>
        <w:rPr>
          <w:rFonts w:ascii="Times New Roman" w:eastAsia="Calibri" w:hAnsi="Times New Roman"/>
          <w:b/>
          <w:sz w:val="24"/>
          <w:szCs w:val="24"/>
        </w:rPr>
      </w:pPr>
      <w:r w:rsidRPr="0061078F">
        <w:rPr>
          <w:rFonts w:ascii="Times New Roman" w:hAnsi="Times New Roman"/>
          <w:b/>
          <w:bCs/>
          <w:sz w:val="24"/>
          <w:szCs w:val="24"/>
        </w:rPr>
        <w:t xml:space="preserve">CO1: </w:t>
      </w:r>
      <w:r w:rsidR="00BA5B99" w:rsidRPr="00BA5B99">
        <w:rPr>
          <w:rFonts w:ascii="Times New Roman" w:eastAsia="Calibri" w:hAnsi="Times New Roman"/>
          <w:b/>
          <w:sz w:val="24"/>
          <w:szCs w:val="24"/>
        </w:rPr>
        <w:t xml:space="preserve">Describe basic concepts of water resources planning and </w:t>
      </w:r>
      <w:proofErr w:type="gramStart"/>
      <w:r w:rsidR="00BA5B99" w:rsidRPr="00BA5B99">
        <w:rPr>
          <w:rFonts w:ascii="Times New Roman" w:eastAsia="Calibri" w:hAnsi="Times New Roman"/>
          <w:b/>
          <w:sz w:val="24"/>
          <w:szCs w:val="24"/>
        </w:rPr>
        <w:t>Explain</w:t>
      </w:r>
      <w:proofErr w:type="gramEnd"/>
      <w:r w:rsidR="00BA5B99" w:rsidRPr="00BA5B99">
        <w:rPr>
          <w:rFonts w:ascii="Times New Roman" w:eastAsia="Calibri" w:hAnsi="Times New Roman"/>
          <w:b/>
          <w:sz w:val="24"/>
          <w:szCs w:val="24"/>
        </w:rPr>
        <w:t xml:space="preserve"> the management of reservoir system</w:t>
      </w:r>
    </w:p>
    <w:p w:rsidR="00266747" w:rsidRDefault="00266747" w:rsidP="00266747">
      <w:pPr>
        <w:tabs>
          <w:tab w:val="left" w:pos="2160"/>
          <w:tab w:val="left" w:pos="2745"/>
        </w:tabs>
        <w:spacing w:after="0" w:line="240" w:lineRule="auto"/>
        <w:jc w:val="both"/>
        <w:rPr>
          <w:rFonts w:ascii="Times New Roman" w:hAnsi="Times New Roman"/>
          <w:bCs/>
          <w:sz w:val="24"/>
          <w:szCs w:val="24"/>
        </w:rPr>
      </w:pPr>
      <w:r w:rsidRPr="00221E0F">
        <w:rPr>
          <w:rFonts w:ascii="Times New Roman" w:hAnsi="Times New Roman"/>
          <w:bCs/>
          <w:sz w:val="24"/>
          <w:szCs w:val="24"/>
        </w:rPr>
        <w:t xml:space="preserve">This CO contributes to </w:t>
      </w:r>
    </w:p>
    <w:p w:rsidR="00FF3098" w:rsidRDefault="003124D7" w:rsidP="003124D7">
      <w:pPr>
        <w:tabs>
          <w:tab w:val="left" w:pos="2160"/>
          <w:tab w:val="left" w:pos="2745"/>
        </w:tabs>
        <w:spacing w:after="0" w:line="240" w:lineRule="auto"/>
        <w:jc w:val="both"/>
        <w:rPr>
          <w:rFonts w:ascii="Times New Roman" w:hAnsi="Times New Roman"/>
          <w:bCs/>
          <w:sz w:val="24"/>
          <w:szCs w:val="24"/>
        </w:rPr>
      </w:pPr>
      <w:proofErr w:type="gramStart"/>
      <w:r>
        <w:rPr>
          <w:rFonts w:ascii="Times New Roman" w:hAnsi="Times New Roman"/>
          <w:bCs/>
          <w:sz w:val="24"/>
          <w:szCs w:val="24"/>
        </w:rPr>
        <w:t>-</w:t>
      </w:r>
      <w:r w:rsidRPr="0046179F">
        <w:rPr>
          <w:rFonts w:ascii="Times New Roman" w:hAnsi="Times New Roman"/>
          <w:bCs/>
          <w:sz w:val="24"/>
          <w:szCs w:val="24"/>
        </w:rPr>
        <w:t>(</w:t>
      </w:r>
      <w:proofErr w:type="gramEnd"/>
      <w:r w:rsidR="00EE14EF" w:rsidRPr="00A13FC0">
        <w:rPr>
          <w:rFonts w:ascii="Times New Roman" w:hAnsi="Times New Roman"/>
          <w:sz w:val="24"/>
          <w:szCs w:val="24"/>
        </w:rPr>
        <w:t>Moderately</w:t>
      </w:r>
      <w:r w:rsidRPr="0046179F">
        <w:rPr>
          <w:rFonts w:ascii="Times New Roman" w:hAnsi="Times New Roman"/>
          <w:bCs/>
          <w:sz w:val="24"/>
          <w:szCs w:val="24"/>
        </w:rPr>
        <w:t>)  (PO</w:t>
      </w:r>
      <w:r>
        <w:rPr>
          <w:rFonts w:ascii="Times New Roman" w:hAnsi="Times New Roman"/>
          <w:bCs/>
          <w:sz w:val="24"/>
          <w:szCs w:val="24"/>
        </w:rPr>
        <w:t>1</w:t>
      </w:r>
      <w:r w:rsidRPr="0046179F">
        <w:rPr>
          <w:rFonts w:ascii="Times New Roman" w:hAnsi="Times New Roman"/>
          <w:bCs/>
          <w:sz w:val="24"/>
          <w:szCs w:val="24"/>
        </w:rPr>
        <w:t>)</w:t>
      </w:r>
      <w:r>
        <w:rPr>
          <w:rFonts w:ascii="Times New Roman" w:hAnsi="Times New Roman"/>
          <w:bCs/>
          <w:sz w:val="24"/>
          <w:szCs w:val="24"/>
        </w:rPr>
        <w:t xml:space="preserve">: </w:t>
      </w:r>
      <w:r w:rsidR="00475E49" w:rsidRPr="00712A51">
        <w:rPr>
          <w:rFonts w:ascii="Times New Roman" w:eastAsia="Calibri" w:hAnsi="Times New Roman"/>
          <w:sz w:val="24"/>
          <w:szCs w:val="24"/>
        </w:rPr>
        <w:t>Apply the</w:t>
      </w:r>
      <w:r w:rsidR="00475E49">
        <w:rPr>
          <w:rFonts w:ascii="Times New Roman" w:eastAsia="Calibri" w:hAnsi="Times New Roman"/>
          <w:sz w:val="24"/>
          <w:szCs w:val="24"/>
        </w:rPr>
        <w:t xml:space="preserve"> basic concepts of</w:t>
      </w:r>
      <w:r w:rsidR="00475E49" w:rsidRPr="00475E49">
        <w:rPr>
          <w:rFonts w:ascii="Times New Roman" w:hAnsi="Times New Roman"/>
          <w:sz w:val="24"/>
          <w:szCs w:val="24"/>
        </w:rPr>
        <w:t xml:space="preserve"> </w:t>
      </w:r>
      <w:r w:rsidR="00475E49">
        <w:rPr>
          <w:rFonts w:ascii="Times New Roman" w:hAnsi="Times New Roman"/>
          <w:sz w:val="24"/>
          <w:szCs w:val="24"/>
        </w:rPr>
        <w:t>water resources planning.</w:t>
      </w:r>
    </w:p>
    <w:p w:rsidR="00FF3098" w:rsidRDefault="00FF3098" w:rsidP="003124D7">
      <w:pPr>
        <w:tabs>
          <w:tab w:val="left" w:pos="2160"/>
          <w:tab w:val="left" w:pos="2745"/>
        </w:tabs>
        <w:spacing w:after="0" w:line="240" w:lineRule="auto"/>
        <w:jc w:val="both"/>
        <w:rPr>
          <w:rFonts w:ascii="Times New Roman" w:hAnsi="Times New Roman"/>
          <w:bCs/>
          <w:sz w:val="24"/>
          <w:szCs w:val="24"/>
        </w:rPr>
      </w:pPr>
      <w:proofErr w:type="gramStart"/>
      <w:r>
        <w:rPr>
          <w:rFonts w:ascii="Times New Roman" w:hAnsi="Times New Roman"/>
          <w:bCs/>
          <w:sz w:val="24"/>
          <w:szCs w:val="24"/>
        </w:rPr>
        <w:t>-</w:t>
      </w:r>
      <w:r w:rsidRPr="0046179F">
        <w:rPr>
          <w:rFonts w:ascii="Times New Roman" w:hAnsi="Times New Roman"/>
          <w:bCs/>
          <w:sz w:val="24"/>
          <w:szCs w:val="24"/>
        </w:rPr>
        <w:t>(</w:t>
      </w:r>
      <w:proofErr w:type="gramEnd"/>
      <w:r w:rsidRPr="00A13FC0">
        <w:rPr>
          <w:rFonts w:ascii="Times New Roman" w:hAnsi="Times New Roman"/>
          <w:sz w:val="24"/>
          <w:szCs w:val="24"/>
        </w:rPr>
        <w:t>lightly</w:t>
      </w:r>
      <w:r>
        <w:rPr>
          <w:rFonts w:ascii="Times New Roman" w:hAnsi="Times New Roman"/>
          <w:bCs/>
          <w:sz w:val="24"/>
          <w:szCs w:val="24"/>
        </w:rPr>
        <w:t>)  (PO2):</w:t>
      </w:r>
    </w:p>
    <w:p w:rsidR="003124D7" w:rsidRDefault="003124D7" w:rsidP="003124D7">
      <w:pPr>
        <w:tabs>
          <w:tab w:val="left" w:pos="2160"/>
          <w:tab w:val="left" w:pos="2745"/>
        </w:tabs>
        <w:spacing w:after="0" w:line="240" w:lineRule="auto"/>
        <w:jc w:val="both"/>
        <w:rPr>
          <w:rFonts w:ascii="Times New Roman" w:hAnsi="Times New Roman"/>
          <w:bCs/>
          <w:sz w:val="24"/>
          <w:szCs w:val="24"/>
        </w:rPr>
      </w:pPr>
      <w:proofErr w:type="gramStart"/>
      <w:r>
        <w:rPr>
          <w:rFonts w:ascii="Times New Roman" w:hAnsi="Times New Roman"/>
          <w:bCs/>
          <w:sz w:val="24"/>
          <w:szCs w:val="24"/>
        </w:rPr>
        <w:t>-</w:t>
      </w:r>
      <w:r w:rsidRPr="0046179F">
        <w:rPr>
          <w:rFonts w:ascii="Times New Roman" w:hAnsi="Times New Roman"/>
          <w:bCs/>
          <w:sz w:val="24"/>
          <w:szCs w:val="24"/>
        </w:rPr>
        <w:t>(</w:t>
      </w:r>
      <w:proofErr w:type="gramEnd"/>
      <w:r w:rsidR="00F66F07" w:rsidRPr="00A13FC0">
        <w:rPr>
          <w:rFonts w:ascii="Times New Roman" w:hAnsi="Times New Roman"/>
          <w:sz w:val="24"/>
          <w:szCs w:val="24"/>
        </w:rPr>
        <w:t>lightly</w:t>
      </w:r>
      <w:r w:rsidR="00FD7F0B">
        <w:rPr>
          <w:rFonts w:ascii="Times New Roman" w:hAnsi="Times New Roman"/>
          <w:bCs/>
          <w:sz w:val="24"/>
          <w:szCs w:val="24"/>
        </w:rPr>
        <w:t>)  (PO6&amp;</w:t>
      </w:r>
      <w:r w:rsidR="00400675">
        <w:rPr>
          <w:rFonts w:ascii="Times New Roman" w:hAnsi="Times New Roman"/>
          <w:bCs/>
          <w:sz w:val="24"/>
          <w:szCs w:val="24"/>
        </w:rPr>
        <w:t>0</w:t>
      </w:r>
      <w:r w:rsidR="00FD7F0B">
        <w:rPr>
          <w:rFonts w:ascii="Times New Roman" w:hAnsi="Times New Roman"/>
          <w:bCs/>
          <w:sz w:val="24"/>
          <w:szCs w:val="24"/>
        </w:rPr>
        <w:t>7</w:t>
      </w:r>
      <w:r w:rsidRPr="0046179F">
        <w:rPr>
          <w:rFonts w:ascii="Times New Roman" w:hAnsi="Times New Roman"/>
          <w:bCs/>
          <w:sz w:val="24"/>
          <w:szCs w:val="24"/>
        </w:rPr>
        <w:t>)</w:t>
      </w:r>
      <w:r>
        <w:rPr>
          <w:rFonts w:ascii="Times New Roman" w:hAnsi="Times New Roman"/>
          <w:bCs/>
          <w:sz w:val="24"/>
          <w:szCs w:val="24"/>
        </w:rPr>
        <w:t xml:space="preserve">: </w:t>
      </w:r>
    </w:p>
    <w:p w:rsidR="00F66F07" w:rsidRDefault="005512B8" w:rsidP="00F66F07">
      <w:pPr>
        <w:spacing w:after="0"/>
        <w:ind w:right="-331"/>
        <w:contextualSpacing/>
        <w:jc w:val="both"/>
        <w:rPr>
          <w:rFonts w:ascii="Times New Roman" w:hAnsi="Times New Roman"/>
          <w:sz w:val="24"/>
          <w:szCs w:val="24"/>
        </w:rPr>
      </w:pPr>
      <w:r>
        <w:rPr>
          <w:rFonts w:ascii="Times New Roman" w:hAnsi="Times New Roman"/>
          <w:bCs/>
          <w:sz w:val="24"/>
          <w:szCs w:val="24"/>
        </w:rPr>
        <w:t xml:space="preserve">- </w:t>
      </w:r>
      <w:r w:rsidRPr="0046179F">
        <w:rPr>
          <w:rFonts w:ascii="Times New Roman" w:hAnsi="Times New Roman"/>
          <w:bCs/>
          <w:sz w:val="24"/>
          <w:szCs w:val="24"/>
        </w:rPr>
        <w:t>(</w:t>
      </w:r>
      <w:r w:rsidRPr="00A13FC0">
        <w:rPr>
          <w:rFonts w:ascii="Times New Roman" w:hAnsi="Times New Roman"/>
          <w:sz w:val="24"/>
          <w:szCs w:val="24"/>
        </w:rPr>
        <w:t>Moderately</w:t>
      </w:r>
      <w:r w:rsidRPr="0046179F">
        <w:rPr>
          <w:rFonts w:ascii="Times New Roman" w:hAnsi="Times New Roman"/>
          <w:bCs/>
          <w:sz w:val="24"/>
          <w:szCs w:val="24"/>
        </w:rPr>
        <w:t xml:space="preserve">)  </w:t>
      </w:r>
      <w:r w:rsidR="009F6730">
        <w:rPr>
          <w:rFonts w:ascii="Times New Roman" w:hAnsi="Times New Roman"/>
          <w:bCs/>
          <w:sz w:val="24"/>
          <w:szCs w:val="24"/>
        </w:rPr>
        <w:t xml:space="preserve"> (PSO2</w:t>
      </w:r>
      <w:r w:rsidR="003124D7" w:rsidRPr="0046179F">
        <w:rPr>
          <w:rFonts w:ascii="Times New Roman" w:hAnsi="Times New Roman"/>
          <w:bCs/>
          <w:sz w:val="24"/>
          <w:szCs w:val="24"/>
        </w:rPr>
        <w:t xml:space="preserve">):  </w:t>
      </w:r>
    </w:p>
    <w:p w:rsidR="00266747" w:rsidRDefault="00266747" w:rsidP="00F66F07">
      <w:pPr>
        <w:spacing w:after="0"/>
        <w:ind w:right="-331"/>
        <w:contextualSpacing/>
        <w:jc w:val="both"/>
        <w:rPr>
          <w:rFonts w:ascii="Times New Roman" w:eastAsia="Calibri" w:hAnsi="Times New Roman"/>
          <w:b/>
          <w:sz w:val="24"/>
          <w:szCs w:val="24"/>
        </w:rPr>
      </w:pPr>
      <w:r w:rsidRPr="0061078F">
        <w:rPr>
          <w:rFonts w:ascii="Times New Roman" w:hAnsi="Times New Roman"/>
          <w:b/>
          <w:bCs/>
          <w:sz w:val="24"/>
          <w:szCs w:val="24"/>
        </w:rPr>
        <w:t xml:space="preserve">CO2: </w:t>
      </w:r>
      <w:r w:rsidR="00BA5B99" w:rsidRPr="00BA5B99">
        <w:rPr>
          <w:rFonts w:ascii="Times New Roman" w:eastAsia="Calibri" w:hAnsi="Times New Roman"/>
          <w:b/>
          <w:sz w:val="24"/>
          <w:szCs w:val="24"/>
        </w:rPr>
        <w:t>Discuss the availability of water resources and prepare water budget.</w:t>
      </w:r>
    </w:p>
    <w:p w:rsidR="00266747" w:rsidRDefault="00266747" w:rsidP="00266747">
      <w:pPr>
        <w:tabs>
          <w:tab w:val="left" w:pos="2160"/>
          <w:tab w:val="left" w:pos="2745"/>
        </w:tabs>
        <w:spacing w:after="0" w:line="240" w:lineRule="auto"/>
        <w:jc w:val="both"/>
        <w:rPr>
          <w:rFonts w:ascii="Times New Roman" w:hAnsi="Times New Roman"/>
          <w:bCs/>
          <w:sz w:val="24"/>
          <w:szCs w:val="24"/>
        </w:rPr>
      </w:pPr>
      <w:r w:rsidRPr="00221E0F">
        <w:rPr>
          <w:rFonts w:ascii="Times New Roman" w:hAnsi="Times New Roman"/>
          <w:bCs/>
          <w:sz w:val="24"/>
          <w:szCs w:val="24"/>
        </w:rPr>
        <w:t xml:space="preserve">This CO contributes to </w:t>
      </w:r>
    </w:p>
    <w:p w:rsidR="00CC4080" w:rsidRDefault="00F66F07" w:rsidP="00F66F07">
      <w:pPr>
        <w:tabs>
          <w:tab w:val="left" w:pos="2160"/>
          <w:tab w:val="left" w:pos="2745"/>
        </w:tabs>
        <w:spacing w:after="0" w:line="240" w:lineRule="auto"/>
        <w:jc w:val="both"/>
        <w:rPr>
          <w:rFonts w:ascii="Times New Roman" w:hAnsi="Times New Roman"/>
          <w:bCs/>
          <w:sz w:val="24"/>
          <w:szCs w:val="24"/>
        </w:rPr>
      </w:pPr>
      <w:proofErr w:type="gramStart"/>
      <w:r>
        <w:rPr>
          <w:rFonts w:ascii="Times New Roman" w:hAnsi="Times New Roman"/>
          <w:bCs/>
          <w:sz w:val="24"/>
          <w:szCs w:val="24"/>
        </w:rPr>
        <w:t>-</w:t>
      </w:r>
      <w:r w:rsidRPr="0046179F">
        <w:rPr>
          <w:rFonts w:ascii="Times New Roman" w:hAnsi="Times New Roman"/>
          <w:bCs/>
          <w:sz w:val="24"/>
          <w:szCs w:val="24"/>
        </w:rPr>
        <w:t>(</w:t>
      </w:r>
      <w:proofErr w:type="gramEnd"/>
      <w:r w:rsidR="00660208" w:rsidRPr="00660208">
        <w:rPr>
          <w:rFonts w:ascii="Times New Roman" w:hAnsi="Times New Roman"/>
          <w:sz w:val="24"/>
          <w:szCs w:val="24"/>
        </w:rPr>
        <w:t xml:space="preserve"> </w:t>
      </w:r>
      <w:r w:rsidR="00660208" w:rsidRPr="00A13FC0">
        <w:rPr>
          <w:rFonts w:ascii="Times New Roman" w:hAnsi="Times New Roman"/>
          <w:sz w:val="24"/>
          <w:szCs w:val="24"/>
        </w:rPr>
        <w:t>Moderately</w:t>
      </w:r>
      <w:r w:rsidRPr="0046179F">
        <w:rPr>
          <w:rFonts w:ascii="Times New Roman" w:hAnsi="Times New Roman"/>
          <w:bCs/>
          <w:sz w:val="24"/>
          <w:szCs w:val="24"/>
        </w:rPr>
        <w:t>)  (PO</w:t>
      </w:r>
      <w:r>
        <w:rPr>
          <w:rFonts w:ascii="Times New Roman" w:hAnsi="Times New Roman"/>
          <w:bCs/>
          <w:sz w:val="24"/>
          <w:szCs w:val="24"/>
        </w:rPr>
        <w:t>1</w:t>
      </w:r>
      <w:r w:rsidRPr="0046179F">
        <w:rPr>
          <w:rFonts w:ascii="Times New Roman" w:hAnsi="Times New Roman"/>
          <w:bCs/>
          <w:sz w:val="24"/>
          <w:szCs w:val="24"/>
        </w:rPr>
        <w:t>)</w:t>
      </w:r>
      <w:r>
        <w:rPr>
          <w:rFonts w:ascii="Times New Roman" w:hAnsi="Times New Roman"/>
          <w:bCs/>
          <w:sz w:val="24"/>
          <w:szCs w:val="24"/>
        </w:rPr>
        <w:t xml:space="preserve">: </w:t>
      </w:r>
    </w:p>
    <w:p w:rsidR="00CC4080" w:rsidRDefault="00F66F07" w:rsidP="00F66F07">
      <w:pPr>
        <w:tabs>
          <w:tab w:val="left" w:pos="2160"/>
          <w:tab w:val="left" w:pos="2745"/>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46179F">
        <w:rPr>
          <w:rFonts w:ascii="Times New Roman" w:hAnsi="Times New Roman"/>
          <w:bCs/>
          <w:sz w:val="24"/>
          <w:szCs w:val="24"/>
        </w:rPr>
        <w:t>(</w:t>
      </w:r>
      <w:r w:rsidRPr="00A13FC0">
        <w:rPr>
          <w:rFonts w:ascii="Times New Roman" w:hAnsi="Times New Roman"/>
          <w:sz w:val="24"/>
          <w:szCs w:val="24"/>
        </w:rPr>
        <w:t>lightly</w:t>
      </w:r>
      <w:proofErr w:type="gramStart"/>
      <w:r w:rsidRPr="0046179F">
        <w:rPr>
          <w:rFonts w:ascii="Times New Roman" w:hAnsi="Times New Roman"/>
          <w:bCs/>
          <w:sz w:val="24"/>
          <w:szCs w:val="24"/>
        </w:rPr>
        <w:t>)  (</w:t>
      </w:r>
      <w:proofErr w:type="gramEnd"/>
      <w:r w:rsidRPr="0046179F">
        <w:rPr>
          <w:rFonts w:ascii="Times New Roman" w:hAnsi="Times New Roman"/>
          <w:bCs/>
          <w:sz w:val="24"/>
          <w:szCs w:val="24"/>
        </w:rPr>
        <w:t>PO2)</w:t>
      </w:r>
      <w:r>
        <w:rPr>
          <w:rFonts w:ascii="Times New Roman" w:hAnsi="Times New Roman"/>
          <w:bCs/>
          <w:sz w:val="24"/>
          <w:szCs w:val="24"/>
        </w:rPr>
        <w:t xml:space="preserve">: </w:t>
      </w:r>
    </w:p>
    <w:p w:rsidR="00DB39F9" w:rsidRDefault="00DB39F9" w:rsidP="00F66F07">
      <w:pPr>
        <w:tabs>
          <w:tab w:val="left" w:pos="2160"/>
          <w:tab w:val="left" w:pos="2745"/>
        </w:tabs>
        <w:spacing w:after="0" w:line="240" w:lineRule="auto"/>
        <w:jc w:val="both"/>
        <w:rPr>
          <w:rFonts w:ascii="Times New Roman" w:hAnsi="Times New Roman"/>
          <w:bCs/>
          <w:sz w:val="24"/>
          <w:szCs w:val="24"/>
        </w:rPr>
      </w:pPr>
      <w:proofErr w:type="gramStart"/>
      <w:r>
        <w:rPr>
          <w:rFonts w:ascii="Times New Roman" w:hAnsi="Times New Roman"/>
          <w:bCs/>
          <w:sz w:val="24"/>
          <w:szCs w:val="24"/>
        </w:rPr>
        <w:t>-</w:t>
      </w:r>
      <w:r w:rsidRPr="0046179F">
        <w:rPr>
          <w:rFonts w:ascii="Times New Roman" w:hAnsi="Times New Roman"/>
          <w:bCs/>
          <w:sz w:val="24"/>
          <w:szCs w:val="24"/>
        </w:rPr>
        <w:t>(</w:t>
      </w:r>
      <w:proofErr w:type="gramEnd"/>
      <w:r w:rsidRPr="00A13FC0">
        <w:rPr>
          <w:rFonts w:ascii="Times New Roman" w:hAnsi="Times New Roman"/>
          <w:sz w:val="24"/>
          <w:szCs w:val="24"/>
        </w:rPr>
        <w:t>lightly</w:t>
      </w:r>
      <w:r>
        <w:rPr>
          <w:rFonts w:ascii="Times New Roman" w:hAnsi="Times New Roman"/>
          <w:bCs/>
          <w:sz w:val="24"/>
          <w:szCs w:val="24"/>
        </w:rPr>
        <w:t>)  (PO6&amp;07</w:t>
      </w:r>
      <w:r w:rsidRPr="0046179F">
        <w:rPr>
          <w:rFonts w:ascii="Times New Roman" w:hAnsi="Times New Roman"/>
          <w:bCs/>
          <w:sz w:val="24"/>
          <w:szCs w:val="24"/>
        </w:rPr>
        <w:t>)</w:t>
      </w:r>
      <w:r>
        <w:rPr>
          <w:rFonts w:ascii="Times New Roman" w:hAnsi="Times New Roman"/>
          <w:bCs/>
          <w:sz w:val="24"/>
          <w:szCs w:val="24"/>
        </w:rPr>
        <w:t>:</w:t>
      </w:r>
    </w:p>
    <w:p w:rsidR="00266747" w:rsidRPr="0046179F" w:rsidRDefault="00F66F07" w:rsidP="00CC4080">
      <w:pPr>
        <w:spacing w:after="0"/>
        <w:ind w:right="-331"/>
        <w:contextualSpacing/>
        <w:jc w:val="both"/>
        <w:rPr>
          <w:rFonts w:ascii="Times New Roman" w:hAnsi="Times New Roman"/>
          <w:bCs/>
          <w:sz w:val="24"/>
          <w:szCs w:val="24"/>
        </w:rPr>
      </w:pPr>
      <w:r>
        <w:rPr>
          <w:rFonts w:ascii="Times New Roman" w:hAnsi="Times New Roman"/>
          <w:bCs/>
          <w:sz w:val="24"/>
          <w:szCs w:val="24"/>
        </w:rPr>
        <w:t xml:space="preserve">- </w:t>
      </w:r>
      <w:r w:rsidRPr="0046179F">
        <w:rPr>
          <w:rFonts w:ascii="Times New Roman" w:hAnsi="Times New Roman"/>
          <w:bCs/>
          <w:sz w:val="24"/>
          <w:szCs w:val="24"/>
        </w:rPr>
        <w:t>(</w:t>
      </w:r>
      <w:r w:rsidR="0027109F" w:rsidRPr="00A13FC0">
        <w:rPr>
          <w:rFonts w:ascii="Times New Roman" w:hAnsi="Times New Roman"/>
          <w:sz w:val="24"/>
          <w:szCs w:val="24"/>
        </w:rPr>
        <w:t>lightly</w:t>
      </w:r>
      <w:r w:rsidRPr="0046179F">
        <w:rPr>
          <w:rFonts w:ascii="Times New Roman" w:hAnsi="Times New Roman"/>
          <w:bCs/>
          <w:sz w:val="24"/>
          <w:szCs w:val="24"/>
        </w:rPr>
        <w:t xml:space="preserve">)  </w:t>
      </w:r>
      <w:r w:rsidR="0027109F">
        <w:rPr>
          <w:rFonts w:ascii="Times New Roman" w:hAnsi="Times New Roman"/>
          <w:bCs/>
          <w:sz w:val="24"/>
          <w:szCs w:val="24"/>
        </w:rPr>
        <w:t xml:space="preserve"> (PSO2</w:t>
      </w:r>
      <w:r w:rsidRPr="0046179F">
        <w:rPr>
          <w:rFonts w:ascii="Times New Roman" w:hAnsi="Times New Roman"/>
          <w:bCs/>
          <w:sz w:val="24"/>
          <w:szCs w:val="24"/>
        </w:rPr>
        <w:t xml:space="preserve">):  </w:t>
      </w:r>
    </w:p>
    <w:p w:rsidR="00BA5B99" w:rsidRDefault="00266747" w:rsidP="00266747">
      <w:pPr>
        <w:tabs>
          <w:tab w:val="left" w:pos="2160"/>
          <w:tab w:val="left" w:pos="2745"/>
        </w:tabs>
        <w:spacing w:after="0" w:line="240" w:lineRule="auto"/>
        <w:jc w:val="both"/>
        <w:rPr>
          <w:rFonts w:ascii="Times New Roman" w:eastAsia="Calibri" w:hAnsi="Times New Roman"/>
          <w:b/>
          <w:sz w:val="24"/>
          <w:szCs w:val="24"/>
        </w:rPr>
      </w:pPr>
      <w:r w:rsidRPr="000556FD">
        <w:rPr>
          <w:rFonts w:ascii="Times New Roman" w:hAnsi="Times New Roman"/>
          <w:b/>
          <w:bCs/>
          <w:sz w:val="24"/>
          <w:szCs w:val="24"/>
        </w:rPr>
        <w:t xml:space="preserve">CO3: </w:t>
      </w:r>
      <w:r w:rsidR="00BA5B99" w:rsidRPr="00BA5B99">
        <w:rPr>
          <w:rFonts w:ascii="Times New Roman" w:eastAsia="Calibri" w:hAnsi="Times New Roman"/>
          <w:b/>
          <w:sz w:val="24"/>
          <w:szCs w:val="24"/>
        </w:rPr>
        <w:t>Compute the consumptive use of water for irrigation.</w:t>
      </w:r>
    </w:p>
    <w:p w:rsidR="00266747" w:rsidRDefault="00266747" w:rsidP="00266747">
      <w:pPr>
        <w:tabs>
          <w:tab w:val="left" w:pos="2160"/>
          <w:tab w:val="left" w:pos="2745"/>
        </w:tabs>
        <w:spacing w:after="0" w:line="240" w:lineRule="auto"/>
        <w:jc w:val="both"/>
        <w:rPr>
          <w:rFonts w:ascii="Times New Roman" w:hAnsi="Times New Roman"/>
          <w:bCs/>
          <w:sz w:val="24"/>
          <w:szCs w:val="24"/>
        </w:rPr>
      </w:pPr>
      <w:r w:rsidRPr="00221E0F">
        <w:rPr>
          <w:rFonts w:ascii="Times New Roman" w:hAnsi="Times New Roman"/>
          <w:bCs/>
          <w:sz w:val="24"/>
          <w:szCs w:val="24"/>
        </w:rPr>
        <w:t xml:space="preserve">This CO contributes to </w:t>
      </w:r>
    </w:p>
    <w:p w:rsidR="00F66F07" w:rsidRDefault="00F66F07" w:rsidP="00F66F07">
      <w:pPr>
        <w:tabs>
          <w:tab w:val="left" w:pos="2160"/>
          <w:tab w:val="left" w:pos="2745"/>
        </w:tabs>
        <w:spacing w:after="0" w:line="240" w:lineRule="auto"/>
        <w:jc w:val="both"/>
        <w:rPr>
          <w:rFonts w:ascii="Times New Roman" w:hAnsi="Times New Roman"/>
          <w:bCs/>
          <w:sz w:val="24"/>
          <w:szCs w:val="24"/>
        </w:rPr>
      </w:pPr>
      <w:proofErr w:type="gramStart"/>
      <w:r>
        <w:rPr>
          <w:rFonts w:ascii="Times New Roman" w:hAnsi="Times New Roman"/>
          <w:bCs/>
          <w:sz w:val="24"/>
          <w:szCs w:val="24"/>
        </w:rPr>
        <w:t>-</w:t>
      </w:r>
      <w:r w:rsidRPr="0046179F">
        <w:rPr>
          <w:rFonts w:ascii="Times New Roman" w:hAnsi="Times New Roman"/>
          <w:bCs/>
          <w:sz w:val="24"/>
          <w:szCs w:val="24"/>
        </w:rPr>
        <w:t>(</w:t>
      </w:r>
      <w:proofErr w:type="gramEnd"/>
      <w:r w:rsidR="00C27E14" w:rsidRPr="00A13FC0">
        <w:rPr>
          <w:rFonts w:ascii="Times New Roman" w:hAnsi="Times New Roman"/>
          <w:sz w:val="24"/>
          <w:szCs w:val="24"/>
        </w:rPr>
        <w:t>Moderately</w:t>
      </w:r>
      <w:r w:rsidRPr="0046179F">
        <w:rPr>
          <w:rFonts w:ascii="Times New Roman" w:hAnsi="Times New Roman"/>
          <w:bCs/>
          <w:sz w:val="24"/>
          <w:szCs w:val="24"/>
        </w:rPr>
        <w:t>)  (PO</w:t>
      </w:r>
      <w:r>
        <w:rPr>
          <w:rFonts w:ascii="Times New Roman" w:hAnsi="Times New Roman"/>
          <w:bCs/>
          <w:sz w:val="24"/>
          <w:szCs w:val="24"/>
        </w:rPr>
        <w:t>1</w:t>
      </w:r>
      <w:r w:rsidRPr="0046179F">
        <w:rPr>
          <w:rFonts w:ascii="Times New Roman" w:hAnsi="Times New Roman"/>
          <w:bCs/>
          <w:sz w:val="24"/>
          <w:szCs w:val="24"/>
        </w:rPr>
        <w:t>)</w:t>
      </w:r>
      <w:r>
        <w:rPr>
          <w:rFonts w:ascii="Times New Roman" w:hAnsi="Times New Roman"/>
          <w:bCs/>
          <w:sz w:val="24"/>
          <w:szCs w:val="24"/>
        </w:rPr>
        <w:t xml:space="preserve">: </w:t>
      </w:r>
    </w:p>
    <w:p w:rsidR="00EC472A" w:rsidRDefault="00F66F07" w:rsidP="00CC4080">
      <w:pPr>
        <w:tabs>
          <w:tab w:val="left" w:pos="2160"/>
          <w:tab w:val="left" w:pos="2745"/>
        </w:tabs>
        <w:spacing w:after="0" w:line="240" w:lineRule="auto"/>
        <w:jc w:val="both"/>
        <w:rPr>
          <w:rFonts w:ascii="Times New Roman" w:hAnsi="Times New Roman"/>
          <w:sz w:val="24"/>
          <w:szCs w:val="24"/>
        </w:rPr>
      </w:pPr>
      <w:r>
        <w:rPr>
          <w:rFonts w:ascii="Times New Roman" w:hAnsi="Times New Roman"/>
          <w:bCs/>
          <w:sz w:val="24"/>
          <w:szCs w:val="24"/>
        </w:rPr>
        <w:t xml:space="preserve">- </w:t>
      </w:r>
      <w:r w:rsidRPr="0046179F">
        <w:rPr>
          <w:rFonts w:ascii="Times New Roman" w:hAnsi="Times New Roman"/>
          <w:bCs/>
          <w:sz w:val="24"/>
          <w:szCs w:val="24"/>
        </w:rPr>
        <w:t>(</w:t>
      </w:r>
      <w:r w:rsidRPr="00A13FC0">
        <w:rPr>
          <w:rFonts w:ascii="Times New Roman" w:hAnsi="Times New Roman"/>
          <w:sz w:val="24"/>
          <w:szCs w:val="24"/>
        </w:rPr>
        <w:t>lightly</w:t>
      </w:r>
      <w:proofErr w:type="gramStart"/>
      <w:r w:rsidRPr="0046179F">
        <w:rPr>
          <w:rFonts w:ascii="Times New Roman" w:hAnsi="Times New Roman"/>
          <w:bCs/>
          <w:sz w:val="24"/>
          <w:szCs w:val="24"/>
        </w:rPr>
        <w:t>)  (</w:t>
      </w:r>
      <w:proofErr w:type="gramEnd"/>
      <w:r w:rsidRPr="0046179F">
        <w:rPr>
          <w:rFonts w:ascii="Times New Roman" w:hAnsi="Times New Roman"/>
          <w:bCs/>
          <w:sz w:val="24"/>
          <w:szCs w:val="24"/>
        </w:rPr>
        <w:t>PO2)</w:t>
      </w:r>
      <w:r>
        <w:rPr>
          <w:rFonts w:ascii="Times New Roman" w:hAnsi="Times New Roman"/>
          <w:bCs/>
          <w:sz w:val="24"/>
          <w:szCs w:val="24"/>
        </w:rPr>
        <w:t>:</w:t>
      </w:r>
    </w:p>
    <w:p w:rsidR="009A5D78" w:rsidRDefault="009A5D78" w:rsidP="009A5D78">
      <w:pPr>
        <w:tabs>
          <w:tab w:val="left" w:pos="2160"/>
          <w:tab w:val="left" w:pos="2745"/>
        </w:tabs>
        <w:spacing w:after="0" w:line="240" w:lineRule="auto"/>
        <w:jc w:val="both"/>
        <w:rPr>
          <w:rFonts w:ascii="Times New Roman" w:hAnsi="Times New Roman"/>
          <w:bCs/>
          <w:sz w:val="24"/>
          <w:szCs w:val="24"/>
        </w:rPr>
      </w:pPr>
      <w:proofErr w:type="gramStart"/>
      <w:r>
        <w:rPr>
          <w:rFonts w:ascii="Times New Roman" w:hAnsi="Times New Roman"/>
          <w:bCs/>
          <w:sz w:val="24"/>
          <w:szCs w:val="24"/>
        </w:rPr>
        <w:t>-</w:t>
      </w:r>
      <w:r w:rsidRPr="0046179F">
        <w:rPr>
          <w:rFonts w:ascii="Times New Roman" w:hAnsi="Times New Roman"/>
          <w:bCs/>
          <w:sz w:val="24"/>
          <w:szCs w:val="24"/>
        </w:rPr>
        <w:t>(</w:t>
      </w:r>
      <w:proofErr w:type="gramEnd"/>
      <w:r w:rsidRPr="00A13FC0">
        <w:rPr>
          <w:rFonts w:ascii="Times New Roman" w:hAnsi="Times New Roman"/>
          <w:sz w:val="24"/>
          <w:szCs w:val="24"/>
        </w:rPr>
        <w:t>lightly</w:t>
      </w:r>
      <w:r>
        <w:rPr>
          <w:rFonts w:ascii="Times New Roman" w:hAnsi="Times New Roman"/>
          <w:bCs/>
          <w:sz w:val="24"/>
          <w:szCs w:val="24"/>
        </w:rPr>
        <w:t>)  (PO6&amp;07</w:t>
      </w:r>
      <w:r w:rsidRPr="0046179F">
        <w:rPr>
          <w:rFonts w:ascii="Times New Roman" w:hAnsi="Times New Roman"/>
          <w:bCs/>
          <w:sz w:val="24"/>
          <w:szCs w:val="24"/>
        </w:rPr>
        <w:t>)</w:t>
      </w:r>
      <w:r>
        <w:rPr>
          <w:rFonts w:ascii="Times New Roman" w:hAnsi="Times New Roman"/>
          <w:bCs/>
          <w:sz w:val="24"/>
          <w:szCs w:val="24"/>
        </w:rPr>
        <w:t>:</w:t>
      </w:r>
    </w:p>
    <w:p w:rsidR="00B00B25" w:rsidRDefault="00F66F07" w:rsidP="00EC472A">
      <w:pPr>
        <w:tabs>
          <w:tab w:val="left" w:pos="2160"/>
          <w:tab w:val="left" w:pos="2745"/>
        </w:tabs>
        <w:spacing w:after="0" w:line="240" w:lineRule="auto"/>
        <w:jc w:val="both"/>
        <w:rPr>
          <w:rFonts w:ascii="Times New Roman" w:hAnsi="Times New Roman"/>
          <w:sz w:val="24"/>
          <w:szCs w:val="24"/>
        </w:rPr>
      </w:pPr>
      <w:r>
        <w:rPr>
          <w:rFonts w:ascii="Times New Roman" w:hAnsi="Times New Roman"/>
          <w:bCs/>
          <w:sz w:val="24"/>
          <w:szCs w:val="24"/>
        </w:rPr>
        <w:t xml:space="preserve">- </w:t>
      </w:r>
      <w:r w:rsidRPr="0046179F">
        <w:rPr>
          <w:rFonts w:ascii="Times New Roman" w:hAnsi="Times New Roman"/>
          <w:bCs/>
          <w:sz w:val="24"/>
          <w:szCs w:val="24"/>
        </w:rPr>
        <w:t>(</w:t>
      </w:r>
      <w:r w:rsidR="00AA3FC7" w:rsidRPr="00A13FC0">
        <w:rPr>
          <w:rFonts w:ascii="Times New Roman" w:hAnsi="Times New Roman"/>
          <w:sz w:val="24"/>
          <w:szCs w:val="24"/>
        </w:rPr>
        <w:t>lightly</w:t>
      </w:r>
      <w:r w:rsidRPr="0046179F">
        <w:rPr>
          <w:rFonts w:ascii="Times New Roman" w:hAnsi="Times New Roman"/>
          <w:bCs/>
          <w:sz w:val="24"/>
          <w:szCs w:val="24"/>
        </w:rPr>
        <w:t xml:space="preserve">)  </w:t>
      </w:r>
      <w:r w:rsidR="00AA3FC7">
        <w:rPr>
          <w:rFonts w:ascii="Times New Roman" w:hAnsi="Times New Roman"/>
          <w:bCs/>
          <w:sz w:val="24"/>
          <w:szCs w:val="24"/>
        </w:rPr>
        <w:t xml:space="preserve"> (PSO2</w:t>
      </w:r>
      <w:r w:rsidRPr="0046179F">
        <w:rPr>
          <w:rFonts w:ascii="Times New Roman" w:hAnsi="Times New Roman"/>
          <w:bCs/>
          <w:sz w:val="24"/>
          <w:szCs w:val="24"/>
        </w:rPr>
        <w:t xml:space="preserve">):  </w:t>
      </w:r>
      <w:r w:rsidRPr="0046179F">
        <w:rPr>
          <w:rFonts w:ascii="Times New Roman" w:hAnsi="Times New Roman"/>
          <w:color w:val="000000"/>
          <w:sz w:val="24"/>
          <w:szCs w:val="24"/>
        </w:rPr>
        <w:t xml:space="preserve">Apply the concepts of </w:t>
      </w:r>
      <w:r>
        <w:rPr>
          <w:rFonts w:ascii="Times New Roman" w:hAnsi="Times New Roman"/>
          <w:sz w:val="24"/>
          <w:szCs w:val="24"/>
        </w:rPr>
        <w:t xml:space="preserve">structural </w:t>
      </w:r>
      <w:r w:rsidR="00B00B25" w:rsidRPr="00ED5948">
        <w:rPr>
          <w:rFonts w:ascii="Times New Roman" w:hAnsi="Times New Roman"/>
          <w:sz w:val="24"/>
          <w:szCs w:val="24"/>
        </w:rPr>
        <w:t>material selection, planning, scheduling</w:t>
      </w:r>
      <w:r w:rsidR="00B00B25">
        <w:rPr>
          <w:rFonts w:ascii="Times New Roman" w:hAnsi="Times New Roman"/>
          <w:sz w:val="24"/>
          <w:szCs w:val="24"/>
        </w:rPr>
        <w:t>,</w:t>
      </w:r>
      <w:r w:rsidR="00B00B25" w:rsidRPr="00ED5948">
        <w:rPr>
          <w:rFonts w:ascii="Times New Roman" w:hAnsi="Times New Roman"/>
          <w:sz w:val="24"/>
          <w:szCs w:val="24"/>
        </w:rPr>
        <w:t xml:space="preserve"> </w:t>
      </w:r>
      <w:proofErr w:type="gramStart"/>
      <w:r w:rsidR="00B00B25" w:rsidRPr="00ED5948">
        <w:rPr>
          <w:rFonts w:ascii="Times New Roman" w:hAnsi="Times New Roman"/>
          <w:sz w:val="24"/>
          <w:szCs w:val="24"/>
        </w:rPr>
        <w:t>estimation</w:t>
      </w:r>
      <w:proofErr w:type="gramEnd"/>
    </w:p>
    <w:p w:rsidR="00266747" w:rsidRDefault="00F66F07" w:rsidP="00F66F07">
      <w:pPr>
        <w:tabs>
          <w:tab w:val="left" w:pos="2160"/>
          <w:tab w:val="left" w:pos="2745"/>
        </w:tabs>
        <w:spacing w:after="0" w:line="240" w:lineRule="auto"/>
        <w:jc w:val="both"/>
        <w:rPr>
          <w:rFonts w:ascii="Times New Roman" w:hAnsi="Times New Roman"/>
          <w:bCs/>
          <w:sz w:val="24"/>
          <w:szCs w:val="24"/>
        </w:rPr>
      </w:pPr>
      <w:proofErr w:type="gramStart"/>
      <w:r w:rsidRPr="00ED5948">
        <w:rPr>
          <w:rFonts w:ascii="Times New Roman" w:hAnsi="Times New Roman"/>
          <w:sz w:val="24"/>
          <w:szCs w:val="24"/>
        </w:rPr>
        <w:t>using</w:t>
      </w:r>
      <w:proofErr w:type="gramEnd"/>
      <w:r w:rsidRPr="00ED5948">
        <w:rPr>
          <w:rFonts w:ascii="Times New Roman" w:hAnsi="Times New Roman"/>
          <w:sz w:val="24"/>
          <w:szCs w:val="24"/>
        </w:rPr>
        <w:t xml:space="preserve"> modern tool inconstruction field.</w:t>
      </w:r>
    </w:p>
    <w:p w:rsidR="00CC4080" w:rsidRDefault="00CC4080" w:rsidP="00266747">
      <w:pPr>
        <w:tabs>
          <w:tab w:val="left" w:pos="2160"/>
          <w:tab w:val="left" w:pos="2745"/>
        </w:tabs>
        <w:spacing w:after="0" w:line="240" w:lineRule="auto"/>
        <w:jc w:val="both"/>
        <w:rPr>
          <w:rFonts w:ascii="Times New Roman" w:hAnsi="Times New Roman"/>
          <w:b/>
          <w:bCs/>
          <w:sz w:val="24"/>
          <w:szCs w:val="24"/>
        </w:rPr>
      </w:pPr>
    </w:p>
    <w:p w:rsidR="00266747" w:rsidRDefault="00266747" w:rsidP="00266747">
      <w:pPr>
        <w:tabs>
          <w:tab w:val="left" w:pos="2160"/>
          <w:tab w:val="left" w:pos="2745"/>
        </w:tabs>
        <w:spacing w:after="0" w:line="240" w:lineRule="auto"/>
        <w:jc w:val="both"/>
        <w:rPr>
          <w:rFonts w:ascii="Times New Roman" w:eastAsia="Calibri" w:hAnsi="Times New Roman"/>
          <w:b/>
          <w:sz w:val="24"/>
          <w:szCs w:val="24"/>
        </w:rPr>
      </w:pPr>
      <w:r w:rsidRPr="000127E9">
        <w:rPr>
          <w:rFonts w:ascii="Times New Roman" w:hAnsi="Times New Roman"/>
          <w:b/>
          <w:bCs/>
          <w:sz w:val="24"/>
          <w:szCs w:val="24"/>
        </w:rPr>
        <w:lastRenderedPageBreak/>
        <w:t xml:space="preserve">CO4: </w:t>
      </w:r>
      <w:r w:rsidR="00F102A1" w:rsidRPr="00F102A1">
        <w:rPr>
          <w:rFonts w:ascii="Times New Roman" w:eastAsia="Calibri" w:hAnsi="Times New Roman"/>
          <w:b/>
          <w:sz w:val="24"/>
          <w:szCs w:val="24"/>
        </w:rPr>
        <w:t>Design the canal impounding structures for effective water management system.</w:t>
      </w:r>
    </w:p>
    <w:p w:rsidR="00266747" w:rsidRDefault="00266747" w:rsidP="00266747">
      <w:pPr>
        <w:tabs>
          <w:tab w:val="left" w:pos="2160"/>
          <w:tab w:val="left" w:pos="2745"/>
        </w:tabs>
        <w:spacing w:after="0" w:line="240" w:lineRule="auto"/>
        <w:jc w:val="both"/>
        <w:rPr>
          <w:rFonts w:ascii="Times New Roman" w:hAnsi="Times New Roman"/>
          <w:bCs/>
          <w:sz w:val="24"/>
          <w:szCs w:val="24"/>
        </w:rPr>
      </w:pPr>
      <w:r w:rsidRPr="00221E0F">
        <w:rPr>
          <w:rFonts w:ascii="Times New Roman" w:hAnsi="Times New Roman"/>
          <w:bCs/>
          <w:sz w:val="24"/>
          <w:szCs w:val="24"/>
        </w:rPr>
        <w:t xml:space="preserve">This CO contributes to </w:t>
      </w:r>
    </w:p>
    <w:p w:rsidR="00025A89" w:rsidRDefault="00025A89" w:rsidP="00CC4080">
      <w:pPr>
        <w:tabs>
          <w:tab w:val="left" w:pos="2160"/>
          <w:tab w:val="left" w:pos="2745"/>
        </w:tabs>
        <w:spacing w:after="0" w:line="240" w:lineRule="auto"/>
        <w:jc w:val="both"/>
        <w:rPr>
          <w:rFonts w:ascii="Times New Roman" w:hAnsi="Times New Roman"/>
          <w:bCs/>
          <w:sz w:val="24"/>
          <w:szCs w:val="24"/>
        </w:rPr>
      </w:pPr>
      <w:proofErr w:type="gramStart"/>
      <w:r>
        <w:rPr>
          <w:rFonts w:ascii="Times New Roman" w:hAnsi="Times New Roman"/>
          <w:bCs/>
          <w:sz w:val="24"/>
          <w:szCs w:val="24"/>
        </w:rPr>
        <w:t>-</w:t>
      </w:r>
      <w:r w:rsidRPr="0046179F">
        <w:rPr>
          <w:rFonts w:ascii="Times New Roman" w:hAnsi="Times New Roman"/>
          <w:bCs/>
          <w:sz w:val="24"/>
          <w:szCs w:val="24"/>
        </w:rPr>
        <w:t>(</w:t>
      </w:r>
      <w:proofErr w:type="spellStart"/>
      <w:proofErr w:type="gramEnd"/>
      <w:r>
        <w:rPr>
          <w:rFonts w:ascii="Times New Roman" w:hAnsi="Times New Roman"/>
          <w:bCs/>
          <w:sz w:val="24"/>
          <w:szCs w:val="24"/>
        </w:rPr>
        <w:t>substanially</w:t>
      </w:r>
      <w:proofErr w:type="spellEnd"/>
      <w:r w:rsidRPr="0046179F">
        <w:rPr>
          <w:rFonts w:ascii="Times New Roman" w:hAnsi="Times New Roman"/>
          <w:bCs/>
          <w:sz w:val="24"/>
          <w:szCs w:val="24"/>
        </w:rPr>
        <w:t>)  (PO</w:t>
      </w:r>
      <w:r>
        <w:rPr>
          <w:rFonts w:ascii="Times New Roman" w:hAnsi="Times New Roman"/>
          <w:bCs/>
          <w:sz w:val="24"/>
          <w:szCs w:val="24"/>
        </w:rPr>
        <w:t>1</w:t>
      </w:r>
      <w:r w:rsidRPr="0046179F">
        <w:rPr>
          <w:rFonts w:ascii="Times New Roman" w:hAnsi="Times New Roman"/>
          <w:bCs/>
          <w:sz w:val="24"/>
          <w:szCs w:val="24"/>
        </w:rPr>
        <w:t>)</w:t>
      </w:r>
      <w:r>
        <w:rPr>
          <w:rFonts w:ascii="Times New Roman" w:hAnsi="Times New Roman"/>
          <w:bCs/>
          <w:sz w:val="24"/>
          <w:szCs w:val="24"/>
        </w:rPr>
        <w:t xml:space="preserve">: </w:t>
      </w:r>
    </w:p>
    <w:p w:rsidR="00B04671" w:rsidRPr="00CC4080" w:rsidRDefault="00025A89" w:rsidP="00B04671">
      <w:pPr>
        <w:tabs>
          <w:tab w:val="left" w:pos="2160"/>
          <w:tab w:val="left" w:pos="2745"/>
        </w:tabs>
        <w:spacing w:after="0" w:line="240" w:lineRule="auto"/>
        <w:jc w:val="both"/>
        <w:rPr>
          <w:rFonts w:ascii="Times New Roman" w:hAnsi="Times New Roman"/>
          <w:sz w:val="24"/>
          <w:szCs w:val="24"/>
        </w:rPr>
      </w:pPr>
      <w:r>
        <w:rPr>
          <w:rFonts w:ascii="Times New Roman" w:hAnsi="Times New Roman"/>
          <w:bCs/>
          <w:sz w:val="24"/>
          <w:szCs w:val="24"/>
        </w:rPr>
        <w:t xml:space="preserve">- </w:t>
      </w:r>
      <w:r w:rsidRPr="0046179F">
        <w:rPr>
          <w:rFonts w:ascii="Times New Roman" w:hAnsi="Times New Roman"/>
          <w:bCs/>
          <w:sz w:val="24"/>
          <w:szCs w:val="24"/>
        </w:rPr>
        <w:t>(</w:t>
      </w:r>
      <w:r w:rsidR="00D62872" w:rsidRPr="00A13FC0">
        <w:rPr>
          <w:rFonts w:ascii="Times New Roman" w:hAnsi="Times New Roman"/>
          <w:sz w:val="24"/>
          <w:szCs w:val="24"/>
        </w:rPr>
        <w:t>Moderately</w:t>
      </w:r>
      <w:proofErr w:type="gramStart"/>
      <w:r w:rsidRPr="0046179F">
        <w:rPr>
          <w:rFonts w:ascii="Times New Roman" w:hAnsi="Times New Roman"/>
          <w:bCs/>
          <w:sz w:val="24"/>
          <w:szCs w:val="24"/>
        </w:rPr>
        <w:t>)  (</w:t>
      </w:r>
      <w:proofErr w:type="gramEnd"/>
      <w:r w:rsidRPr="0046179F">
        <w:rPr>
          <w:rFonts w:ascii="Times New Roman" w:hAnsi="Times New Roman"/>
          <w:bCs/>
          <w:sz w:val="24"/>
          <w:szCs w:val="24"/>
        </w:rPr>
        <w:t>PO2)</w:t>
      </w:r>
      <w:r>
        <w:rPr>
          <w:rFonts w:ascii="Times New Roman" w:hAnsi="Times New Roman"/>
          <w:bCs/>
          <w:sz w:val="24"/>
          <w:szCs w:val="24"/>
        </w:rPr>
        <w:t>:</w:t>
      </w:r>
    </w:p>
    <w:p w:rsidR="00966EF6" w:rsidRDefault="00966EF6" w:rsidP="00B04671">
      <w:pPr>
        <w:tabs>
          <w:tab w:val="left" w:pos="2160"/>
          <w:tab w:val="left" w:pos="2745"/>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46179F">
        <w:rPr>
          <w:rFonts w:ascii="Times New Roman" w:hAnsi="Times New Roman"/>
          <w:bCs/>
          <w:sz w:val="24"/>
          <w:szCs w:val="24"/>
        </w:rPr>
        <w:t>(</w:t>
      </w:r>
      <w:r w:rsidR="00D62872" w:rsidRPr="00A13FC0">
        <w:rPr>
          <w:rFonts w:ascii="Times New Roman" w:hAnsi="Times New Roman"/>
          <w:sz w:val="24"/>
          <w:szCs w:val="24"/>
        </w:rPr>
        <w:t>lightly</w:t>
      </w:r>
      <w:proofErr w:type="gramStart"/>
      <w:r w:rsidRPr="0046179F">
        <w:rPr>
          <w:rFonts w:ascii="Times New Roman" w:hAnsi="Times New Roman"/>
          <w:bCs/>
          <w:sz w:val="24"/>
          <w:szCs w:val="24"/>
        </w:rPr>
        <w:t>)  (</w:t>
      </w:r>
      <w:proofErr w:type="gramEnd"/>
      <w:r w:rsidRPr="0046179F">
        <w:rPr>
          <w:rFonts w:ascii="Times New Roman" w:hAnsi="Times New Roman"/>
          <w:bCs/>
          <w:sz w:val="24"/>
          <w:szCs w:val="24"/>
        </w:rPr>
        <w:t>PO</w:t>
      </w:r>
      <w:r w:rsidR="00D62872">
        <w:rPr>
          <w:rFonts w:ascii="Times New Roman" w:hAnsi="Times New Roman"/>
          <w:bCs/>
          <w:sz w:val="24"/>
          <w:szCs w:val="24"/>
        </w:rPr>
        <w:t>3</w:t>
      </w:r>
      <w:r w:rsidRPr="0046179F">
        <w:rPr>
          <w:rFonts w:ascii="Times New Roman" w:hAnsi="Times New Roman"/>
          <w:bCs/>
          <w:sz w:val="24"/>
          <w:szCs w:val="24"/>
        </w:rPr>
        <w:t>)</w:t>
      </w:r>
      <w:r>
        <w:rPr>
          <w:rFonts w:ascii="Times New Roman" w:hAnsi="Times New Roman"/>
          <w:bCs/>
          <w:sz w:val="24"/>
          <w:szCs w:val="24"/>
        </w:rPr>
        <w:t xml:space="preserve">: </w:t>
      </w:r>
    </w:p>
    <w:p w:rsidR="00966EF6" w:rsidRDefault="00590509" w:rsidP="00025A89">
      <w:pPr>
        <w:tabs>
          <w:tab w:val="left" w:pos="2160"/>
          <w:tab w:val="left" w:pos="2745"/>
        </w:tabs>
        <w:spacing w:after="0" w:line="240" w:lineRule="auto"/>
        <w:jc w:val="both"/>
        <w:rPr>
          <w:rFonts w:ascii="Times New Roman" w:hAnsi="Times New Roman"/>
          <w:bCs/>
          <w:sz w:val="24"/>
          <w:szCs w:val="24"/>
        </w:rPr>
      </w:pPr>
      <w:proofErr w:type="gramStart"/>
      <w:r>
        <w:rPr>
          <w:rFonts w:ascii="Times New Roman" w:hAnsi="Times New Roman"/>
          <w:bCs/>
          <w:sz w:val="24"/>
          <w:szCs w:val="24"/>
        </w:rPr>
        <w:t>-</w:t>
      </w:r>
      <w:r w:rsidRPr="0046179F">
        <w:rPr>
          <w:rFonts w:ascii="Times New Roman" w:hAnsi="Times New Roman"/>
          <w:bCs/>
          <w:sz w:val="24"/>
          <w:szCs w:val="24"/>
        </w:rPr>
        <w:t>(</w:t>
      </w:r>
      <w:proofErr w:type="gramEnd"/>
      <w:r w:rsidRPr="00A13FC0">
        <w:rPr>
          <w:rFonts w:ascii="Times New Roman" w:hAnsi="Times New Roman"/>
          <w:sz w:val="24"/>
          <w:szCs w:val="24"/>
        </w:rPr>
        <w:t>lightly</w:t>
      </w:r>
      <w:r>
        <w:rPr>
          <w:rFonts w:ascii="Times New Roman" w:hAnsi="Times New Roman"/>
          <w:bCs/>
          <w:sz w:val="24"/>
          <w:szCs w:val="24"/>
        </w:rPr>
        <w:t>)  (PO6&amp;07</w:t>
      </w:r>
      <w:r w:rsidRPr="0046179F">
        <w:rPr>
          <w:rFonts w:ascii="Times New Roman" w:hAnsi="Times New Roman"/>
          <w:bCs/>
          <w:sz w:val="24"/>
          <w:szCs w:val="24"/>
        </w:rPr>
        <w:t>)</w:t>
      </w:r>
      <w:r>
        <w:rPr>
          <w:rFonts w:ascii="Times New Roman" w:hAnsi="Times New Roman"/>
          <w:bCs/>
          <w:sz w:val="24"/>
          <w:szCs w:val="24"/>
        </w:rPr>
        <w:t>:</w:t>
      </w:r>
    </w:p>
    <w:p w:rsidR="00CC4080" w:rsidRDefault="00025A89" w:rsidP="00CC4080">
      <w:pPr>
        <w:spacing w:after="0"/>
        <w:ind w:right="-331"/>
        <w:contextualSpacing/>
        <w:rPr>
          <w:rFonts w:ascii="Times New Roman" w:hAnsi="Times New Roman"/>
          <w:sz w:val="24"/>
          <w:szCs w:val="24"/>
          <w:lang w:val="en-IN"/>
        </w:rPr>
      </w:pPr>
      <w:r>
        <w:rPr>
          <w:rFonts w:ascii="Times New Roman" w:hAnsi="Times New Roman"/>
          <w:bCs/>
          <w:sz w:val="24"/>
          <w:szCs w:val="24"/>
        </w:rPr>
        <w:t xml:space="preserve">- </w:t>
      </w:r>
      <w:r w:rsidRPr="0046179F">
        <w:rPr>
          <w:rFonts w:ascii="Times New Roman" w:hAnsi="Times New Roman"/>
          <w:bCs/>
          <w:sz w:val="24"/>
          <w:szCs w:val="24"/>
        </w:rPr>
        <w:t>(</w:t>
      </w:r>
      <w:r w:rsidR="00590509" w:rsidRPr="00A13FC0">
        <w:rPr>
          <w:rFonts w:ascii="Times New Roman" w:hAnsi="Times New Roman"/>
          <w:sz w:val="24"/>
          <w:szCs w:val="24"/>
        </w:rPr>
        <w:t>lightly</w:t>
      </w:r>
      <w:r w:rsidRPr="0046179F">
        <w:rPr>
          <w:rFonts w:ascii="Times New Roman" w:hAnsi="Times New Roman"/>
          <w:bCs/>
          <w:sz w:val="24"/>
          <w:szCs w:val="24"/>
        </w:rPr>
        <w:t xml:space="preserve">)  </w:t>
      </w:r>
      <w:r w:rsidR="00DC2774">
        <w:rPr>
          <w:rFonts w:ascii="Times New Roman" w:hAnsi="Times New Roman"/>
          <w:bCs/>
          <w:sz w:val="24"/>
          <w:szCs w:val="24"/>
        </w:rPr>
        <w:t xml:space="preserve"> (PSO2</w:t>
      </w:r>
      <w:r w:rsidRPr="0046179F">
        <w:rPr>
          <w:rFonts w:ascii="Times New Roman" w:hAnsi="Times New Roman"/>
          <w:bCs/>
          <w:sz w:val="24"/>
          <w:szCs w:val="24"/>
        </w:rPr>
        <w:t xml:space="preserve">):  </w:t>
      </w:r>
    </w:p>
    <w:p w:rsidR="00025A89" w:rsidRDefault="00B04671" w:rsidP="00B04671">
      <w:pPr>
        <w:spacing w:after="0"/>
        <w:ind w:right="-331"/>
        <w:contextualSpacing/>
        <w:rPr>
          <w:rFonts w:ascii="Times New Roman" w:hAnsi="Times New Roman"/>
          <w:bCs/>
          <w:sz w:val="24"/>
          <w:szCs w:val="24"/>
        </w:rPr>
      </w:pPr>
      <w:r>
        <w:rPr>
          <w:rFonts w:ascii="Times New Roman" w:hAnsi="Times New Roman"/>
          <w:sz w:val="24"/>
          <w:szCs w:val="24"/>
          <w:lang w:val="en-IN"/>
        </w:rPr>
        <w:t xml:space="preserve">. </w:t>
      </w:r>
    </w:p>
    <w:p w:rsidR="00266747" w:rsidRDefault="00266747" w:rsidP="00266747">
      <w:pPr>
        <w:tabs>
          <w:tab w:val="left" w:pos="2160"/>
          <w:tab w:val="left" w:pos="2745"/>
        </w:tabs>
        <w:spacing w:after="0" w:line="240" w:lineRule="auto"/>
        <w:jc w:val="both"/>
        <w:rPr>
          <w:rFonts w:ascii="Times New Roman" w:eastAsia="Calibri" w:hAnsi="Times New Roman"/>
          <w:b/>
          <w:sz w:val="24"/>
          <w:szCs w:val="24"/>
        </w:rPr>
      </w:pPr>
      <w:r w:rsidRPr="00B90660">
        <w:rPr>
          <w:rFonts w:ascii="Times New Roman" w:hAnsi="Times New Roman"/>
          <w:b/>
          <w:bCs/>
          <w:sz w:val="24"/>
          <w:szCs w:val="24"/>
        </w:rPr>
        <w:t xml:space="preserve">CO5: </w:t>
      </w:r>
      <w:r w:rsidR="00E820DC" w:rsidRPr="00E820DC">
        <w:rPr>
          <w:rFonts w:ascii="Times New Roman" w:eastAsia="Calibri" w:hAnsi="Times New Roman"/>
          <w:b/>
          <w:sz w:val="24"/>
          <w:szCs w:val="24"/>
        </w:rPr>
        <w:t xml:space="preserve">Explain the irrigation management system and scheduling.  </w:t>
      </w:r>
    </w:p>
    <w:p w:rsidR="00266747" w:rsidRDefault="00266747" w:rsidP="00266747">
      <w:pPr>
        <w:tabs>
          <w:tab w:val="left" w:pos="2160"/>
          <w:tab w:val="left" w:pos="2745"/>
        </w:tabs>
        <w:spacing w:after="0" w:line="240" w:lineRule="auto"/>
        <w:jc w:val="both"/>
        <w:rPr>
          <w:rFonts w:ascii="Times New Roman" w:hAnsi="Times New Roman"/>
          <w:bCs/>
          <w:sz w:val="24"/>
          <w:szCs w:val="24"/>
        </w:rPr>
      </w:pPr>
      <w:r w:rsidRPr="00221E0F">
        <w:rPr>
          <w:rFonts w:ascii="Times New Roman" w:hAnsi="Times New Roman"/>
          <w:bCs/>
          <w:sz w:val="24"/>
          <w:szCs w:val="24"/>
        </w:rPr>
        <w:t xml:space="preserve">This CO contributes to </w:t>
      </w:r>
    </w:p>
    <w:p w:rsidR="00B04671" w:rsidRDefault="00B04671" w:rsidP="00CC4080">
      <w:pPr>
        <w:tabs>
          <w:tab w:val="left" w:pos="2160"/>
          <w:tab w:val="left" w:pos="2745"/>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46179F">
        <w:rPr>
          <w:rFonts w:ascii="Times New Roman" w:hAnsi="Times New Roman"/>
          <w:bCs/>
          <w:sz w:val="24"/>
          <w:szCs w:val="24"/>
        </w:rPr>
        <w:t>(</w:t>
      </w:r>
      <w:r w:rsidR="005A0056" w:rsidRPr="00A13FC0">
        <w:rPr>
          <w:rFonts w:ascii="Times New Roman" w:hAnsi="Times New Roman"/>
          <w:sz w:val="24"/>
          <w:szCs w:val="24"/>
        </w:rPr>
        <w:t>Moderately</w:t>
      </w:r>
      <w:proofErr w:type="gramStart"/>
      <w:r w:rsidRPr="0046179F">
        <w:rPr>
          <w:rFonts w:ascii="Times New Roman" w:hAnsi="Times New Roman"/>
          <w:bCs/>
          <w:sz w:val="24"/>
          <w:szCs w:val="24"/>
        </w:rPr>
        <w:t>)  (</w:t>
      </w:r>
      <w:proofErr w:type="gramEnd"/>
      <w:r w:rsidRPr="0046179F">
        <w:rPr>
          <w:rFonts w:ascii="Times New Roman" w:hAnsi="Times New Roman"/>
          <w:bCs/>
          <w:sz w:val="24"/>
          <w:szCs w:val="24"/>
        </w:rPr>
        <w:t>PO</w:t>
      </w:r>
      <w:r>
        <w:rPr>
          <w:rFonts w:ascii="Times New Roman" w:hAnsi="Times New Roman"/>
          <w:bCs/>
          <w:sz w:val="24"/>
          <w:szCs w:val="24"/>
        </w:rPr>
        <w:t>1</w:t>
      </w:r>
      <w:r w:rsidRPr="0046179F">
        <w:rPr>
          <w:rFonts w:ascii="Times New Roman" w:hAnsi="Times New Roman"/>
          <w:bCs/>
          <w:sz w:val="24"/>
          <w:szCs w:val="24"/>
        </w:rPr>
        <w:t>)</w:t>
      </w:r>
      <w:r>
        <w:rPr>
          <w:rFonts w:ascii="Times New Roman" w:hAnsi="Times New Roman"/>
          <w:bCs/>
          <w:sz w:val="24"/>
          <w:szCs w:val="24"/>
        </w:rPr>
        <w:t xml:space="preserve">: </w:t>
      </w:r>
    </w:p>
    <w:p w:rsidR="00CC4080" w:rsidRDefault="00B04671" w:rsidP="00CC4080">
      <w:pPr>
        <w:tabs>
          <w:tab w:val="left" w:pos="2160"/>
          <w:tab w:val="left" w:pos="2745"/>
        </w:tabs>
        <w:spacing w:after="0" w:line="240" w:lineRule="auto"/>
        <w:jc w:val="both"/>
        <w:rPr>
          <w:rFonts w:ascii="Times New Roman" w:hAnsi="Times New Roman"/>
          <w:sz w:val="24"/>
          <w:szCs w:val="24"/>
        </w:rPr>
      </w:pPr>
      <w:r>
        <w:rPr>
          <w:rFonts w:ascii="Times New Roman" w:hAnsi="Times New Roman"/>
          <w:bCs/>
          <w:sz w:val="24"/>
          <w:szCs w:val="24"/>
        </w:rPr>
        <w:t xml:space="preserve">- </w:t>
      </w:r>
      <w:r w:rsidRPr="0046179F">
        <w:rPr>
          <w:rFonts w:ascii="Times New Roman" w:hAnsi="Times New Roman"/>
          <w:bCs/>
          <w:sz w:val="24"/>
          <w:szCs w:val="24"/>
        </w:rPr>
        <w:t>(</w:t>
      </w:r>
      <w:r w:rsidR="005A0056" w:rsidRPr="0079525F">
        <w:rPr>
          <w:rFonts w:ascii="Times New Roman" w:hAnsi="Times New Roman"/>
          <w:bCs/>
          <w:sz w:val="24"/>
          <w:szCs w:val="24"/>
        </w:rPr>
        <w:t>Lightly</w:t>
      </w:r>
      <w:proofErr w:type="gramStart"/>
      <w:r w:rsidRPr="0046179F">
        <w:rPr>
          <w:rFonts w:ascii="Times New Roman" w:hAnsi="Times New Roman"/>
          <w:bCs/>
          <w:sz w:val="24"/>
          <w:szCs w:val="24"/>
        </w:rPr>
        <w:t>)  (</w:t>
      </w:r>
      <w:proofErr w:type="gramEnd"/>
      <w:r w:rsidRPr="0046179F">
        <w:rPr>
          <w:rFonts w:ascii="Times New Roman" w:hAnsi="Times New Roman"/>
          <w:bCs/>
          <w:sz w:val="24"/>
          <w:szCs w:val="24"/>
        </w:rPr>
        <w:t>PO2)</w:t>
      </w:r>
      <w:r>
        <w:rPr>
          <w:rFonts w:ascii="Times New Roman" w:hAnsi="Times New Roman"/>
          <w:bCs/>
          <w:sz w:val="24"/>
          <w:szCs w:val="24"/>
        </w:rPr>
        <w:t>:</w:t>
      </w:r>
    </w:p>
    <w:p w:rsidR="00297893" w:rsidRDefault="00297893" w:rsidP="00297893">
      <w:pPr>
        <w:tabs>
          <w:tab w:val="left" w:pos="2160"/>
          <w:tab w:val="left" w:pos="2745"/>
        </w:tabs>
        <w:spacing w:after="0" w:line="240" w:lineRule="auto"/>
        <w:jc w:val="both"/>
        <w:rPr>
          <w:rFonts w:ascii="Times New Roman" w:hAnsi="Times New Roman"/>
          <w:sz w:val="24"/>
          <w:szCs w:val="24"/>
        </w:rPr>
      </w:pPr>
      <w:r>
        <w:rPr>
          <w:rFonts w:ascii="Times New Roman" w:hAnsi="Times New Roman"/>
          <w:sz w:val="24"/>
          <w:szCs w:val="24"/>
        </w:rPr>
        <w:t>.</w:t>
      </w:r>
    </w:p>
    <w:p w:rsidR="00FE2DF3" w:rsidRDefault="00FE2DF3" w:rsidP="00FE2DF3">
      <w:pPr>
        <w:tabs>
          <w:tab w:val="left" w:pos="2160"/>
          <w:tab w:val="left" w:pos="2745"/>
        </w:tabs>
        <w:spacing w:after="0" w:line="240" w:lineRule="auto"/>
        <w:jc w:val="both"/>
        <w:rPr>
          <w:rFonts w:ascii="Times New Roman" w:hAnsi="Times New Roman"/>
          <w:bCs/>
          <w:sz w:val="24"/>
          <w:szCs w:val="24"/>
        </w:rPr>
      </w:pPr>
      <w:proofErr w:type="gramStart"/>
      <w:r>
        <w:rPr>
          <w:rFonts w:ascii="Times New Roman" w:hAnsi="Times New Roman"/>
          <w:bCs/>
          <w:sz w:val="24"/>
          <w:szCs w:val="24"/>
        </w:rPr>
        <w:t>-</w:t>
      </w:r>
      <w:r w:rsidRPr="0046179F">
        <w:rPr>
          <w:rFonts w:ascii="Times New Roman" w:hAnsi="Times New Roman"/>
          <w:bCs/>
          <w:sz w:val="24"/>
          <w:szCs w:val="24"/>
        </w:rPr>
        <w:t>(</w:t>
      </w:r>
      <w:proofErr w:type="gramEnd"/>
      <w:r w:rsidRPr="00A13FC0">
        <w:rPr>
          <w:rFonts w:ascii="Times New Roman" w:hAnsi="Times New Roman"/>
          <w:sz w:val="24"/>
          <w:szCs w:val="24"/>
        </w:rPr>
        <w:t>lightly</w:t>
      </w:r>
      <w:r>
        <w:rPr>
          <w:rFonts w:ascii="Times New Roman" w:hAnsi="Times New Roman"/>
          <w:bCs/>
          <w:sz w:val="24"/>
          <w:szCs w:val="24"/>
        </w:rPr>
        <w:t>)  (PO6&amp;07</w:t>
      </w:r>
      <w:r w:rsidRPr="0046179F">
        <w:rPr>
          <w:rFonts w:ascii="Times New Roman" w:hAnsi="Times New Roman"/>
          <w:bCs/>
          <w:sz w:val="24"/>
          <w:szCs w:val="24"/>
        </w:rPr>
        <w:t>)</w:t>
      </w:r>
      <w:r>
        <w:rPr>
          <w:rFonts w:ascii="Times New Roman" w:hAnsi="Times New Roman"/>
          <w:bCs/>
          <w:sz w:val="24"/>
          <w:szCs w:val="24"/>
        </w:rPr>
        <w:t>:</w:t>
      </w:r>
    </w:p>
    <w:p w:rsidR="00FE2DF3" w:rsidRDefault="00FE2DF3" w:rsidP="00297893">
      <w:pPr>
        <w:tabs>
          <w:tab w:val="left" w:pos="2160"/>
          <w:tab w:val="left" w:pos="2745"/>
        </w:tabs>
        <w:spacing w:after="0" w:line="240" w:lineRule="auto"/>
        <w:jc w:val="both"/>
        <w:rPr>
          <w:rFonts w:ascii="Times New Roman" w:hAnsi="Times New Roman"/>
          <w:bCs/>
          <w:sz w:val="24"/>
          <w:szCs w:val="24"/>
        </w:rPr>
      </w:pPr>
    </w:p>
    <w:p w:rsidR="00CC4080" w:rsidRDefault="00B04671" w:rsidP="00CC4080">
      <w:pPr>
        <w:spacing w:after="0"/>
        <w:ind w:right="-331"/>
        <w:contextualSpacing/>
        <w:rPr>
          <w:rFonts w:ascii="Times New Roman" w:hAnsi="Times New Roman"/>
          <w:sz w:val="24"/>
          <w:szCs w:val="24"/>
          <w:lang w:val="en-IN"/>
        </w:rPr>
      </w:pPr>
      <w:r>
        <w:rPr>
          <w:rFonts w:ascii="Times New Roman" w:hAnsi="Times New Roman"/>
          <w:bCs/>
          <w:sz w:val="24"/>
          <w:szCs w:val="24"/>
        </w:rPr>
        <w:t xml:space="preserve">- </w:t>
      </w:r>
      <w:r w:rsidRPr="0046179F">
        <w:rPr>
          <w:rFonts w:ascii="Times New Roman" w:hAnsi="Times New Roman"/>
          <w:bCs/>
          <w:sz w:val="24"/>
          <w:szCs w:val="24"/>
        </w:rPr>
        <w:t>(</w:t>
      </w:r>
      <w:r w:rsidR="00FE2DF3" w:rsidRPr="00A13FC0">
        <w:rPr>
          <w:rFonts w:ascii="Times New Roman" w:hAnsi="Times New Roman"/>
          <w:sz w:val="24"/>
          <w:szCs w:val="24"/>
        </w:rPr>
        <w:t>lightly</w:t>
      </w:r>
      <w:r w:rsidRPr="0046179F">
        <w:rPr>
          <w:rFonts w:ascii="Times New Roman" w:hAnsi="Times New Roman"/>
          <w:bCs/>
          <w:sz w:val="24"/>
          <w:szCs w:val="24"/>
        </w:rPr>
        <w:t xml:space="preserve">)  </w:t>
      </w:r>
      <w:r w:rsidR="00FE2DF3">
        <w:rPr>
          <w:rFonts w:ascii="Times New Roman" w:hAnsi="Times New Roman"/>
          <w:bCs/>
          <w:sz w:val="24"/>
          <w:szCs w:val="24"/>
        </w:rPr>
        <w:t xml:space="preserve"> (PSO2</w:t>
      </w:r>
      <w:r w:rsidRPr="0046179F">
        <w:rPr>
          <w:rFonts w:ascii="Times New Roman" w:hAnsi="Times New Roman"/>
          <w:bCs/>
          <w:sz w:val="24"/>
          <w:szCs w:val="24"/>
        </w:rPr>
        <w:t xml:space="preserve">):  </w:t>
      </w:r>
    </w:p>
    <w:p w:rsidR="00B04671" w:rsidRDefault="00B04671" w:rsidP="00B04671">
      <w:pPr>
        <w:spacing w:after="0"/>
        <w:ind w:right="-331"/>
        <w:contextualSpacing/>
        <w:rPr>
          <w:rFonts w:ascii="Times New Roman" w:hAnsi="Times New Roman"/>
          <w:sz w:val="24"/>
          <w:szCs w:val="24"/>
          <w:lang w:val="en-IN"/>
        </w:rPr>
      </w:pPr>
      <w:r>
        <w:rPr>
          <w:rFonts w:ascii="Times New Roman" w:hAnsi="Times New Roman"/>
          <w:sz w:val="24"/>
          <w:szCs w:val="24"/>
          <w:lang w:val="en-IN"/>
        </w:rPr>
        <w:t xml:space="preserve">. </w:t>
      </w:r>
    </w:p>
    <w:p w:rsidR="00CC4080" w:rsidRDefault="00CC4080" w:rsidP="00B04671">
      <w:pPr>
        <w:spacing w:after="0"/>
        <w:ind w:right="-331"/>
        <w:contextualSpacing/>
        <w:rPr>
          <w:rFonts w:ascii="Times New Roman" w:hAnsi="Times New Roman"/>
          <w:sz w:val="24"/>
          <w:szCs w:val="24"/>
          <w:lang w:val="en-IN"/>
        </w:rPr>
      </w:pPr>
    </w:p>
    <w:p w:rsidR="00CC4080" w:rsidRDefault="00CC4080" w:rsidP="00B04671">
      <w:pPr>
        <w:spacing w:after="0"/>
        <w:ind w:right="-331"/>
        <w:contextualSpacing/>
        <w:rPr>
          <w:rFonts w:ascii="Times New Roman" w:hAnsi="Times New Roman"/>
          <w:sz w:val="24"/>
          <w:szCs w:val="24"/>
          <w:lang w:val="en-IN"/>
        </w:rPr>
      </w:pPr>
    </w:p>
    <w:p w:rsidR="00CC4080" w:rsidRDefault="00CC4080" w:rsidP="00B04671">
      <w:pPr>
        <w:spacing w:after="0"/>
        <w:ind w:right="-331"/>
        <w:contextualSpacing/>
        <w:rPr>
          <w:rFonts w:ascii="Times New Roman" w:hAnsi="Times New Roman"/>
          <w:sz w:val="24"/>
          <w:szCs w:val="24"/>
          <w:lang w:val="en-IN"/>
        </w:rPr>
      </w:pPr>
    </w:p>
    <w:p w:rsidR="00CC4080" w:rsidRDefault="00CC4080" w:rsidP="00B04671">
      <w:pPr>
        <w:spacing w:after="0"/>
        <w:ind w:right="-331"/>
        <w:contextualSpacing/>
        <w:rPr>
          <w:rFonts w:ascii="Times New Roman" w:hAnsi="Times New Roman"/>
          <w:sz w:val="24"/>
          <w:szCs w:val="24"/>
          <w:lang w:val="en-IN"/>
        </w:rPr>
      </w:pPr>
    </w:p>
    <w:p w:rsidR="00CC4080" w:rsidRDefault="00CC4080" w:rsidP="00B04671">
      <w:pPr>
        <w:spacing w:after="0"/>
        <w:ind w:right="-331"/>
        <w:contextualSpacing/>
        <w:rPr>
          <w:rFonts w:ascii="Times New Roman" w:hAnsi="Times New Roman"/>
          <w:sz w:val="24"/>
          <w:szCs w:val="24"/>
          <w:lang w:val="en-IN"/>
        </w:rPr>
      </w:pPr>
    </w:p>
    <w:p w:rsidR="00CC4080" w:rsidRDefault="00CC4080" w:rsidP="00B04671">
      <w:pPr>
        <w:spacing w:after="0"/>
        <w:ind w:right="-331"/>
        <w:contextualSpacing/>
        <w:rPr>
          <w:rFonts w:ascii="Times New Roman" w:hAnsi="Times New Roman"/>
          <w:sz w:val="24"/>
          <w:szCs w:val="24"/>
          <w:lang w:val="en-IN"/>
        </w:rPr>
      </w:pPr>
    </w:p>
    <w:p w:rsidR="00CC4080" w:rsidRDefault="00CC4080" w:rsidP="00B04671">
      <w:pPr>
        <w:spacing w:after="0"/>
        <w:ind w:right="-331"/>
        <w:contextualSpacing/>
        <w:rPr>
          <w:rFonts w:ascii="Times New Roman" w:hAnsi="Times New Roman"/>
          <w:sz w:val="24"/>
          <w:szCs w:val="24"/>
          <w:lang w:val="en-IN"/>
        </w:rPr>
      </w:pPr>
    </w:p>
    <w:p w:rsidR="00CC4080" w:rsidRDefault="00CC4080" w:rsidP="00B04671">
      <w:pPr>
        <w:spacing w:after="0"/>
        <w:ind w:right="-331"/>
        <w:contextualSpacing/>
        <w:rPr>
          <w:rFonts w:ascii="Times New Roman" w:hAnsi="Times New Roman"/>
          <w:bCs/>
          <w:sz w:val="24"/>
          <w:szCs w:val="24"/>
        </w:rPr>
      </w:pPr>
    </w:p>
    <w:p w:rsidR="004E38FD" w:rsidRPr="00A13FC0" w:rsidRDefault="004E38FD" w:rsidP="00266747">
      <w:pPr>
        <w:tabs>
          <w:tab w:val="left" w:pos="2160"/>
          <w:tab w:val="left" w:pos="2745"/>
        </w:tabs>
        <w:spacing w:after="0" w:line="240" w:lineRule="auto"/>
        <w:rPr>
          <w:rFonts w:ascii="Times New Roman" w:hAnsi="Times New Roman"/>
          <w:b/>
          <w:bCs/>
          <w:sz w:val="24"/>
          <w:szCs w:val="24"/>
        </w:rPr>
      </w:pPr>
    </w:p>
    <w:p w:rsidR="000022E6" w:rsidRDefault="00E122E2" w:rsidP="00A13FC0">
      <w:pPr>
        <w:spacing w:after="0" w:line="240" w:lineRule="auto"/>
        <w:jc w:val="both"/>
        <w:rPr>
          <w:rFonts w:ascii="Times New Roman" w:hAnsi="Times New Roman"/>
          <w:sz w:val="24"/>
          <w:szCs w:val="24"/>
        </w:rPr>
      </w:pPr>
      <w:r>
        <w:rPr>
          <w:rFonts w:ascii="Times New Roman" w:hAnsi="Times New Roman"/>
          <w:b/>
          <w:bCs/>
          <w:sz w:val="24"/>
          <w:szCs w:val="24"/>
        </w:rPr>
        <w:t>V</w:t>
      </w:r>
      <w:r w:rsidR="00BE5BE5">
        <w:rPr>
          <w:rFonts w:ascii="Times New Roman" w:hAnsi="Times New Roman"/>
          <w:b/>
          <w:bCs/>
          <w:sz w:val="24"/>
          <w:szCs w:val="24"/>
        </w:rPr>
        <w:t>I</w:t>
      </w:r>
      <w:r w:rsidR="000022E6" w:rsidRPr="00A13FC0">
        <w:rPr>
          <w:rFonts w:ascii="Times New Roman" w:hAnsi="Times New Roman"/>
          <w:b/>
          <w:bCs/>
          <w:sz w:val="24"/>
          <w:szCs w:val="24"/>
        </w:rPr>
        <w:t>. Delivery Technologies</w:t>
      </w:r>
      <w:r w:rsidR="000022E6" w:rsidRPr="00A13FC0">
        <w:rPr>
          <w:rFonts w:ascii="Times New Roman" w:hAnsi="Times New Roman"/>
          <w:sz w:val="24"/>
          <w:szCs w:val="24"/>
        </w:rPr>
        <w:t xml:space="preserve">:  </w:t>
      </w:r>
    </w:p>
    <w:p w:rsidR="006C307B" w:rsidRDefault="006C307B" w:rsidP="00A13FC0">
      <w:pPr>
        <w:spacing w:after="0" w:line="240" w:lineRule="auto"/>
        <w:jc w:val="both"/>
        <w:rPr>
          <w:rFonts w:ascii="Times New Roman" w:hAnsi="Times New Roman"/>
          <w:sz w:val="24"/>
          <w:szCs w:val="24"/>
        </w:rPr>
      </w:pPr>
    </w:p>
    <w:p w:rsidR="006C307B" w:rsidRPr="00A13FC0" w:rsidRDefault="006C307B" w:rsidP="00A13FC0">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
        <w:gridCol w:w="4410"/>
      </w:tblGrid>
      <w:tr w:rsidR="000022E6" w:rsidRPr="00A13FC0" w:rsidTr="000075E3">
        <w:trPr>
          <w:jc w:val="center"/>
        </w:trPr>
        <w:tc>
          <w:tcPr>
            <w:tcW w:w="918" w:type="dxa"/>
          </w:tcPr>
          <w:p w:rsidR="000022E6" w:rsidRPr="00A13FC0" w:rsidRDefault="000022E6" w:rsidP="00A13FC0">
            <w:pPr>
              <w:spacing w:before="120" w:after="0" w:line="240" w:lineRule="auto"/>
              <w:jc w:val="center"/>
              <w:rPr>
                <w:rFonts w:ascii="Times New Roman" w:hAnsi="Times New Roman"/>
                <w:b/>
                <w:sz w:val="24"/>
                <w:szCs w:val="24"/>
              </w:rPr>
            </w:pPr>
            <w:r w:rsidRPr="00A13FC0">
              <w:rPr>
                <w:rFonts w:ascii="Times New Roman" w:hAnsi="Times New Roman"/>
                <w:b/>
                <w:sz w:val="24"/>
                <w:szCs w:val="24"/>
              </w:rPr>
              <w:t>S. No.</w:t>
            </w:r>
          </w:p>
        </w:tc>
        <w:tc>
          <w:tcPr>
            <w:tcW w:w="4410" w:type="dxa"/>
          </w:tcPr>
          <w:p w:rsidR="000022E6" w:rsidRPr="00A13FC0" w:rsidRDefault="00BE5BE5" w:rsidP="00A13FC0">
            <w:pPr>
              <w:spacing w:before="120" w:after="0" w:line="240" w:lineRule="auto"/>
              <w:jc w:val="center"/>
              <w:rPr>
                <w:rFonts w:ascii="Times New Roman" w:hAnsi="Times New Roman"/>
                <w:b/>
                <w:sz w:val="24"/>
                <w:szCs w:val="24"/>
              </w:rPr>
            </w:pPr>
            <w:r>
              <w:rPr>
                <w:rFonts w:ascii="Times New Roman" w:hAnsi="Times New Roman"/>
                <w:b/>
                <w:sz w:val="24"/>
                <w:szCs w:val="24"/>
              </w:rPr>
              <w:t>Teaching Aids</w:t>
            </w:r>
          </w:p>
        </w:tc>
      </w:tr>
      <w:tr w:rsidR="000022E6" w:rsidRPr="00A13FC0" w:rsidTr="000075E3">
        <w:trPr>
          <w:jc w:val="center"/>
        </w:trPr>
        <w:tc>
          <w:tcPr>
            <w:tcW w:w="918" w:type="dxa"/>
          </w:tcPr>
          <w:p w:rsidR="000022E6" w:rsidRPr="00A13FC0" w:rsidRDefault="000022E6" w:rsidP="00A13FC0">
            <w:pPr>
              <w:numPr>
                <w:ilvl w:val="0"/>
                <w:numId w:val="2"/>
              </w:numPr>
              <w:spacing w:before="120" w:after="0" w:line="240" w:lineRule="auto"/>
              <w:rPr>
                <w:rFonts w:ascii="Times New Roman" w:hAnsi="Times New Roman"/>
                <w:sz w:val="24"/>
                <w:szCs w:val="24"/>
              </w:rPr>
            </w:pPr>
          </w:p>
        </w:tc>
        <w:tc>
          <w:tcPr>
            <w:tcW w:w="4410" w:type="dxa"/>
          </w:tcPr>
          <w:p w:rsidR="000022E6" w:rsidRPr="00A13FC0" w:rsidRDefault="000022E6" w:rsidP="00A13FC0">
            <w:pPr>
              <w:spacing w:before="120" w:after="0" w:line="240" w:lineRule="auto"/>
              <w:rPr>
                <w:rFonts w:ascii="Times New Roman" w:hAnsi="Times New Roman"/>
                <w:sz w:val="24"/>
                <w:szCs w:val="24"/>
              </w:rPr>
            </w:pPr>
            <w:r w:rsidRPr="00A13FC0">
              <w:rPr>
                <w:rFonts w:ascii="Times New Roman" w:hAnsi="Times New Roman"/>
                <w:sz w:val="24"/>
                <w:szCs w:val="24"/>
              </w:rPr>
              <w:t>Classroom with LCD Projector</w:t>
            </w:r>
          </w:p>
        </w:tc>
      </w:tr>
    </w:tbl>
    <w:p w:rsidR="004E3879" w:rsidRDefault="004E3879" w:rsidP="00A13FC0">
      <w:pPr>
        <w:spacing w:after="0" w:line="240" w:lineRule="auto"/>
        <w:jc w:val="both"/>
        <w:rPr>
          <w:rFonts w:ascii="Times New Roman" w:eastAsia="MS Mincho" w:hAnsi="Times New Roman"/>
          <w:b/>
          <w:sz w:val="24"/>
          <w:szCs w:val="24"/>
          <w:lang w:eastAsia="ja-JP"/>
        </w:rPr>
      </w:pPr>
    </w:p>
    <w:p w:rsidR="004E3879" w:rsidRDefault="004E3879" w:rsidP="00A13FC0">
      <w:pPr>
        <w:spacing w:after="0" w:line="240" w:lineRule="auto"/>
        <w:jc w:val="both"/>
        <w:rPr>
          <w:rFonts w:ascii="Times New Roman" w:eastAsia="MS Mincho" w:hAnsi="Times New Roman"/>
          <w:b/>
          <w:sz w:val="24"/>
          <w:szCs w:val="24"/>
          <w:lang w:eastAsia="ja-JP"/>
        </w:rPr>
      </w:pPr>
    </w:p>
    <w:p w:rsidR="00910DAA" w:rsidRDefault="00910DAA" w:rsidP="00A13FC0">
      <w:pPr>
        <w:spacing w:after="0" w:line="240" w:lineRule="auto"/>
        <w:jc w:val="both"/>
        <w:rPr>
          <w:rFonts w:ascii="Times New Roman" w:eastAsia="MS Mincho" w:hAnsi="Times New Roman"/>
          <w:b/>
          <w:sz w:val="24"/>
          <w:szCs w:val="24"/>
          <w:lang w:eastAsia="ja-JP"/>
        </w:rPr>
      </w:pPr>
    </w:p>
    <w:p w:rsidR="0094713F" w:rsidRDefault="0094713F" w:rsidP="00A13FC0">
      <w:pPr>
        <w:spacing w:after="0" w:line="240" w:lineRule="auto"/>
        <w:jc w:val="both"/>
        <w:rPr>
          <w:rFonts w:ascii="Times New Roman" w:eastAsia="MS Mincho" w:hAnsi="Times New Roman"/>
          <w:b/>
          <w:sz w:val="24"/>
          <w:szCs w:val="24"/>
          <w:lang w:eastAsia="ja-JP"/>
        </w:rPr>
      </w:pPr>
    </w:p>
    <w:p w:rsidR="0094713F" w:rsidRDefault="0094713F" w:rsidP="00A13FC0">
      <w:pPr>
        <w:spacing w:after="0" w:line="240" w:lineRule="auto"/>
        <w:jc w:val="both"/>
        <w:rPr>
          <w:rFonts w:ascii="Times New Roman" w:eastAsia="MS Mincho" w:hAnsi="Times New Roman"/>
          <w:b/>
          <w:sz w:val="24"/>
          <w:szCs w:val="24"/>
          <w:lang w:eastAsia="ja-JP"/>
        </w:rPr>
      </w:pPr>
    </w:p>
    <w:p w:rsidR="0094713F" w:rsidRDefault="0094713F" w:rsidP="00A13FC0">
      <w:pPr>
        <w:spacing w:after="0" w:line="240" w:lineRule="auto"/>
        <w:jc w:val="both"/>
        <w:rPr>
          <w:rFonts w:ascii="Times New Roman" w:eastAsia="MS Mincho" w:hAnsi="Times New Roman"/>
          <w:b/>
          <w:sz w:val="24"/>
          <w:szCs w:val="24"/>
          <w:lang w:eastAsia="ja-JP"/>
        </w:rPr>
      </w:pPr>
    </w:p>
    <w:p w:rsidR="0094713F" w:rsidRDefault="0094713F" w:rsidP="00A13FC0">
      <w:pPr>
        <w:spacing w:after="0" w:line="240" w:lineRule="auto"/>
        <w:jc w:val="both"/>
        <w:rPr>
          <w:rFonts w:ascii="Times New Roman" w:eastAsia="MS Mincho" w:hAnsi="Times New Roman"/>
          <w:b/>
          <w:sz w:val="24"/>
          <w:szCs w:val="24"/>
          <w:lang w:eastAsia="ja-JP"/>
        </w:rPr>
      </w:pPr>
    </w:p>
    <w:p w:rsidR="00E122E2" w:rsidRDefault="00E122E2" w:rsidP="00A13FC0">
      <w:pPr>
        <w:spacing w:after="0" w:line="240" w:lineRule="auto"/>
        <w:jc w:val="both"/>
        <w:rPr>
          <w:rFonts w:ascii="Times New Roman" w:eastAsia="MS Mincho" w:hAnsi="Times New Roman"/>
          <w:b/>
          <w:sz w:val="24"/>
          <w:szCs w:val="24"/>
          <w:lang w:eastAsia="ja-JP"/>
        </w:rPr>
      </w:pPr>
    </w:p>
    <w:p w:rsidR="0033144C" w:rsidRDefault="0033144C" w:rsidP="00A13FC0">
      <w:pPr>
        <w:spacing w:after="0" w:line="240" w:lineRule="auto"/>
        <w:jc w:val="both"/>
        <w:rPr>
          <w:rFonts w:ascii="Times New Roman" w:eastAsia="MS Mincho" w:hAnsi="Times New Roman"/>
          <w:b/>
          <w:sz w:val="24"/>
          <w:szCs w:val="24"/>
          <w:lang w:eastAsia="ja-JP"/>
        </w:rPr>
      </w:pPr>
    </w:p>
    <w:p w:rsidR="0033144C" w:rsidRDefault="0033144C" w:rsidP="00A13FC0">
      <w:pPr>
        <w:spacing w:after="0" w:line="240" w:lineRule="auto"/>
        <w:jc w:val="both"/>
        <w:rPr>
          <w:rFonts w:ascii="Times New Roman" w:eastAsia="MS Mincho" w:hAnsi="Times New Roman"/>
          <w:b/>
          <w:sz w:val="24"/>
          <w:szCs w:val="24"/>
          <w:lang w:eastAsia="ja-JP"/>
        </w:rPr>
      </w:pPr>
    </w:p>
    <w:p w:rsidR="0033144C" w:rsidRDefault="0033144C" w:rsidP="00A13FC0">
      <w:pPr>
        <w:spacing w:after="0" w:line="240" w:lineRule="auto"/>
        <w:jc w:val="both"/>
        <w:rPr>
          <w:rFonts w:ascii="Times New Roman" w:eastAsia="MS Mincho" w:hAnsi="Times New Roman"/>
          <w:b/>
          <w:sz w:val="24"/>
          <w:szCs w:val="24"/>
          <w:lang w:eastAsia="ja-JP"/>
        </w:rPr>
      </w:pPr>
    </w:p>
    <w:p w:rsidR="00920666" w:rsidRDefault="00920666" w:rsidP="00A13FC0">
      <w:pPr>
        <w:spacing w:after="0" w:line="240" w:lineRule="auto"/>
        <w:jc w:val="both"/>
        <w:rPr>
          <w:rFonts w:ascii="Times New Roman" w:eastAsia="MS Mincho" w:hAnsi="Times New Roman"/>
          <w:b/>
          <w:sz w:val="24"/>
          <w:szCs w:val="24"/>
          <w:lang w:eastAsia="ja-JP"/>
        </w:rPr>
      </w:pPr>
    </w:p>
    <w:p w:rsidR="00920666" w:rsidRDefault="00920666" w:rsidP="00A13FC0">
      <w:pPr>
        <w:spacing w:after="0" w:line="240" w:lineRule="auto"/>
        <w:jc w:val="both"/>
        <w:rPr>
          <w:rFonts w:ascii="Times New Roman" w:eastAsia="MS Mincho" w:hAnsi="Times New Roman"/>
          <w:b/>
          <w:sz w:val="24"/>
          <w:szCs w:val="24"/>
          <w:lang w:eastAsia="ja-JP"/>
        </w:rPr>
      </w:pPr>
    </w:p>
    <w:p w:rsidR="0033144C" w:rsidRDefault="0033144C" w:rsidP="00A13FC0">
      <w:pPr>
        <w:spacing w:after="0" w:line="240" w:lineRule="auto"/>
        <w:jc w:val="both"/>
        <w:rPr>
          <w:rFonts w:ascii="Times New Roman" w:eastAsia="MS Mincho" w:hAnsi="Times New Roman"/>
          <w:b/>
          <w:sz w:val="24"/>
          <w:szCs w:val="24"/>
          <w:lang w:eastAsia="ja-JP"/>
        </w:rPr>
      </w:pPr>
    </w:p>
    <w:p w:rsidR="000507F3" w:rsidRPr="0039556C" w:rsidRDefault="000507F3" w:rsidP="0039556C">
      <w:pPr>
        <w:spacing w:after="0" w:line="240" w:lineRule="auto"/>
        <w:rPr>
          <w:rFonts w:ascii="Times New Roman" w:hAnsi="Times New Roman"/>
          <w:b/>
          <w:sz w:val="24"/>
          <w:szCs w:val="24"/>
          <w:lang w:val="fr-FR"/>
        </w:rPr>
      </w:pPr>
    </w:p>
    <w:p w:rsidR="00F75CF1" w:rsidRDefault="00F75CF1" w:rsidP="00910DAA">
      <w:pPr>
        <w:pStyle w:val="ListParagraph"/>
        <w:spacing w:after="0" w:line="240" w:lineRule="auto"/>
        <w:ind w:left="0" w:firstLine="720"/>
        <w:rPr>
          <w:rFonts w:ascii="Times New Roman" w:hAnsi="Times New Roman"/>
          <w:b/>
          <w:sz w:val="24"/>
          <w:szCs w:val="24"/>
          <w:lang w:val="fr-FR"/>
        </w:rPr>
      </w:pPr>
    </w:p>
    <w:p w:rsidR="000022E6" w:rsidRPr="002552DC" w:rsidRDefault="00603A0C" w:rsidP="00910DAA">
      <w:pPr>
        <w:pStyle w:val="ListParagraph"/>
        <w:spacing w:after="0" w:line="240" w:lineRule="auto"/>
        <w:ind w:left="0" w:firstLine="720"/>
        <w:rPr>
          <w:rFonts w:ascii="Times New Roman" w:hAnsi="Times New Roman"/>
          <w:b/>
          <w:sz w:val="24"/>
          <w:szCs w:val="24"/>
          <w:lang w:val="fr-FR"/>
        </w:rPr>
      </w:pPr>
      <w:r w:rsidRPr="002552DC">
        <w:rPr>
          <w:rFonts w:ascii="Times New Roman" w:hAnsi="Times New Roman"/>
          <w:b/>
          <w:sz w:val="24"/>
          <w:szCs w:val="24"/>
          <w:lang w:val="fr-FR"/>
        </w:rPr>
        <w:lastRenderedPageBreak/>
        <w:t>V</w:t>
      </w:r>
      <w:r w:rsidR="00E122E2">
        <w:rPr>
          <w:rFonts w:ascii="Times New Roman" w:hAnsi="Times New Roman"/>
          <w:b/>
          <w:sz w:val="24"/>
          <w:szCs w:val="24"/>
          <w:lang w:val="fr-FR"/>
        </w:rPr>
        <w:t>I</w:t>
      </w:r>
      <w:r w:rsidR="00BE5BE5">
        <w:rPr>
          <w:rFonts w:ascii="Times New Roman" w:hAnsi="Times New Roman"/>
          <w:b/>
          <w:sz w:val="24"/>
          <w:szCs w:val="24"/>
          <w:lang w:val="fr-FR"/>
        </w:rPr>
        <w:t>I</w:t>
      </w:r>
      <w:r w:rsidR="000022E6" w:rsidRPr="002552DC">
        <w:rPr>
          <w:rFonts w:ascii="Times New Roman" w:hAnsi="Times New Roman"/>
          <w:b/>
          <w:sz w:val="24"/>
          <w:szCs w:val="24"/>
          <w:lang w:val="fr-FR"/>
        </w:rPr>
        <w:t>. Syllabus</w:t>
      </w:r>
    </w:p>
    <w:tbl>
      <w:tblPr>
        <w:tblpPr w:leftFromText="187" w:rightFromText="187" w:vertAnchor="text" w:horzAnchor="margin" w:tblpXSpec="center" w:tblpY="5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2"/>
        <w:gridCol w:w="258"/>
        <w:gridCol w:w="5448"/>
        <w:gridCol w:w="571"/>
        <w:gridCol w:w="319"/>
        <w:gridCol w:w="141"/>
        <w:gridCol w:w="301"/>
        <w:gridCol w:w="157"/>
        <w:gridCol w:w="458"/>
        <w:gridCol w:w="461"/>
      </w:tblGrid>
      <w:tr w:rsidR="0039556C" w:rsidRPr="00151C47" w:rsidTr="0014506A">
        <w:tc>
          <w:tcPr>
            <w:tcW w:w="1890" w:type="dxa"/>
            <w:gridSpan w:val="2"/>
            <w:vMerge w:val="restart"/>
          </w:tcPr>
          <w:p w:rsidR="0039556C" w:rsidRPr="00151C47" w:rsidRDefault="0039556C" w:rsidP="00151C47">
            <w:pPr>
              <w:rPr>
                <w:rFonts w:ascii="Times New Roman" w:hAnsi="Times New Roman"/>
                <w:b/>
                <w:sz w:val="21"/>
                <w:szCs w:val="21"/>
              </w:rPr>
            </w:pPr>
            <w:r>
              <w:rPr>
                <w:rFonts w:ascii="Times New Roman" w:hAnsi="Times New Roman"/>
                <w:b/>
                <w:bCs/>
                <w:sz w:val="21"/>
                <w:szCs w:val="21"/>
                <w:lang w:val="en-IN"/>
              </w:rPr>
              <w:t>CE6703</w:t>
            </w:r>
          </w:p>
        </w:tc>
        <w:tc>
          <w:tcPr>
            <w:tcW w:w="6019" w:type="dxa"/>
            <w:gridSpan w:val="2"/>
            <w:vMerge w:val="restart"/>
          </w:tcPr>
          <w:p w:rsidR="0039556C" w:rsidRPr="00151C47" w:rsidRDefault="0039556C" w:rsidP="00A27145">
            <w:pPr>
              <w:spacing w:after="0" w:line="240" w:lineRule="auto"/>
              <w:jc w:val="center"/>
              <w:rPr>
                <w:rFonts w:ascii="Times New Roman" w:hAnsi="Times New Roman"/>
                <w:sz w:val="21"/>
                <w:szCs w:val="21"/>
              </w:rPr>
            </w:pPr>
            <w:r w:rsidRPr="00833E0F">
              <w:rPr>
                <w:rFonts w:ascii="Times New Roman" w:hAnsi="Times New Roman"/>
                <w:b/>
                <w:bCs/>
                <w:sz w:val="24"/>
                <w:szCs w:val="24"/>
                <w:lang w:val="en-IN" w:bidi="ar-SA"/>
              </w:rPr>
              <w:t>CE6703 WATER RESOURCES AND IRRIGATION ENGINEERING</w:t>
            </w:r>
          </w:p>
        </w:tc>
        <w:tc>
          <w:tcPr>
            <w:tcW w:w="460" w:type="dxa"/>
            <w:gridSpan w:val="2"/>
          </w:tcPr>
          <w:p w:rsidR="0039556C" w:rsidRPr="00151C47" w:rsidRDefault="0039556C" w:rsidP="00A27145">
            <w:pPr>
              <w:spacing w:after="0" w:line="240" w:lineRule="auto"/>
              <w:jc w:val="center"/>
              <w:rPr>
                <w:rFonts w:ascii="Times New Roman" w:hAnsi="Times New Roman"/>
                <w:b/>
                <w:sz w:val="21"/>
                <w:szCs w:val="21"/>
              </w:rPr>
            </w:pPr>
            <w:r w:rsidRPr="00151C47">
              <w:rPr>
                <w:rFonts w:ascii="Times New Roman" w:hAnsi="Times New Roman"/>
                <w:b/>
                <w:sz w:val="21"/>
                <w:szCs w:val="21"/>
              </w:rPr>
              <w:t>L</w:t>
            </w:r>
          </w:p>
        </w:tc>
        <w:tc>
          <w:tcPr>
            <w:tcW w:w="458" w:type="dxa"/>
            <w:gridSpan w:val="2"/>
          </w:tcPr>
          <w:p w:rsidR="0039556C" w:rsidRPr="00151C47" w:rsidRDefault="0039556C" w:rsidP="00A27145">
            <w:pPr>
              <w:spacing w:after="0" w:line="240" w:lineRule="auto"/>
              <w:jc w:val="center"/>
              <w:rPr>
                <w:rFonts w:ascii="Times New Roman" w:hAnsi="Times New Roman"/>
                <w:b/>
                <w:sz w:val="21"/>
                <w:szCs w:val="21"/>
              </w:rPr>
            </w:pPr>
            <w:r w:rsidRPr="00151C47">
              <w:rPr>
                <w:rFonts w:ascii="Times New Roman" w:hAnsi="Times New Roman"/>
                <w:b/>
                <w:sz w:val="21"/>
                <w:szCs w:val="21"/>
              </w:rPr>
              <w:t>T</w:t>
            </w:r>
          </w:p>
        </w:tc>
        <w:tc>
          <w:tcPr>
            <w:tcW w:w="458" w:type="dxa"/>
          </w:tcPr>
          <w:p w:rsidR="0039556C" w:rsidRPr="00151C47" w:rsidRDefault="0039556C" w:rsidP="00A27145">
            <w:pPr>
              <w:spacing w:after="0" w:line="240" w:lineRule="auto"/>
              <w:jc w:val="center"/>
              <w:rPr>
                <w:rFonts w:ascii="Times New Roman" w:hAnsi="Times New Roman"/>
                <w:b/>
                <w:sz w:val="21"/>
                <w:szCs w:val="21"/>
              </w:rPr>
            </w:pPr>
            <w:r w:rsidRPr="00151C47">
              <w:rPr>
                <w:rFonts w:ascii="Times New Roman" w:hAnsi="Times New Roman"/>
                <w:b/>
                <w:sz w:val="21"/>
                <w:szCs w:val="21"/>
              </w:rPr>
              <w:t>P</w:t>
            </w:r>
          </w:p>
        </w:tc>
        <w:tc>
          <w:tcPr>
            <w:tcW w:w="461" w:type="dxa"/>
          </w:tcPr>
          <w:p w:rsidR="0039556C" w:rsidRPr="00151C47" w:rsidRDefault="0039556C" w:rsidP="00A27145">
            <w:pPr>
              <w:spacing w:after="0" w:line="240" w:lineRule="auto"/>
              <w:jc w:val="center"/>
              <w:rPr>
                <w:rFonts w:ascii="Times New Roman" w:hAnsi="Times New Roman"/>
                <w:b/>
                <w:sz w:val="21"/>
                <w:szCs w:val="21"/>
              </w:rPr>
            </w:pPr>
            <w:r w:rsidRPr="00151C47">
              <w:rPr>
                <w:rFonts w:ascii="Times New Roman" w:hAnsi="Times New Roman"/>
                <w:b/>
                <w:sz w:val="21"/>
                <w:szCs w:val="21"/>
              </w:rPr>
              <w:t>C</w:t>
            </w:r>
          </w:p>
        </w:tc>
      </w:tr>
      <w:tr w:rsidR="0039556C" w:rsidRPr="00151C47" w:rsidTr="0014506A">
        <w:tc>
          <w:tcPr>
            <w:tcW w:w="1890" w:type="dxa"/>
            <w:gridSpan w:val="2"/>
            <w:vMerge/>
          </w:tcPr>
          <w:p w:rsidR="0039556C" w:rsidRPr="00151C47" w:rsidRDefault="0039556C" w:rsidP="00A27145">
            <w:pPr>
              <w:spacing w:after="0" w:line="240" w:lineRule="auto"/>
              <w:rPr>
                <w:rFonts w:ascii="Times New Roman" w:hAnsi="Times New Roman"/>
                <w:b/>
                <w:sz w:val="21"/>
                <w:szCs w:val="21"/>
              </w:rPr>
            </w:pPr>
          </w:p>
        </w:tc>
        <w:tc>
          <w:tcPr>
            <w:tcW w:w="6019" w:type="dxa"/>
            <w:gridSpan w:val="2"/>
            <w:vMerge/>
          </w:tcPr>
          <w:p w:rsidR="0039556C" w:rsidRPr="00151C47" w:rsidRDefault="0039556C" w:rsidP="00A27145">
            <w:pPr>
              <w:spacing w:after="0" w:line="240" w:lineRule="auto"/>
              <w:rPr>
                <w:rFonts w:ascii="Times New Roman" w:hAnsi="Times New Roman"/>
                <w:b/>
                <w:sz w:val="21"/>
                <w:szCs w:val="21"/>
              </w:rPr>
            </w:pPr>
          </w:p>
        </w:tc>
        <w:tc>
          <w:tcPr>
            <w:tcW w:w="460" w:type="dxa"/>
            <w:gridSpan w:val="2"/>
          </w:tcPr>
          <w:p w:rsidR="0039556C" w:rsidRPr="00151C47" w:rsidRDefault="0039556C" w:rsidP="00A27145">
            <w:pPr>
              <w:spacing w:after="0" w:line="240" w:lineRule="auto"/>
              <w:jc w:val="center"/>
              <w:rPr>
                <w:rFonts w:ascii="Times New Roman" w:hAnsi="Times New Roman"/>
                <w:b/>
                <w:sz w:val="21"/>
                <w:szCs w:val="21"/>
              </w:rPr>
            </w:pPr>
            <w:r w:rsidRPr="00151C47">
              <w:rPr>
                <w:rFonts w:ascii="Times New Roman" w:hAnsi="Times New Roman"/>
                <w:b/>
                <w:sz w:val="21"/>
                <w:szCs w:val="21"/>
              </w:rPr>
              <w:t>3</w:t>
            </w:r>
          </w:p>
        </w:tc>
        <w:tc>
          <w:tcPr>
            <w:tcW w:w="458" w:type="dxa"/>
            <w:gridSpan w:val="2"/>
          </w:tcPr>
          <w:p w:rsidR="0039556C" w:rsidRPr="00151C47" w:rsidRDefault="0039556C" w:rsidP="00A27145">
            <w:pPr>
              <w:spacing w:after="0" w:line="240" w:lineRule="auto"/>
              <w:jc w:val="center"/>
              <w:rPr>
                <w:rFonts w:ascii="Times New Roman" w:hAnsi="Times New Roman"/>
                <w:b/>
                <w:sz w:val="21"/>
                <w:szCs w:val="21"/>
              </w:rPr>
            </w:pPr>
            <w:r w:rsidRPr="00151C47">
              <w:rPr>
                <w:rFonts w:ascii="Times New Roman" w:hAnsi="Times New Roman"/>
                <w:b/>
                <w:sz w:val="21"/>
                <w:szCs w:val="21"/>
              </w:rPr>
              <w:t>0</w:t>
            </w:r>
          </w:p>
        </w:tc>
        <w:tc>
          <w:tcPr>
            <w:tcW w:w="458" w:type="dxa"/>
          </w:tcPr>
          <w:p w:rsidR="0039556C" w:rsidRPr="00151C47" w:rsidRDefault="0039556C" w:rsidP="00A27145">
            <w:pPr>
              <w:spacing w:after="0" w:line="240" w:lineRule="auto"/>
              <w:jc w:val="center"/>
              <w:rPr>
                <w:rFonts w:ascii="Times New Roman" w:hAnsi="Times New Roman"/>
                <w:b/>
                <w:sz w:val="21"/>
                <w:szCs w:val="21"/>
              </w:rPr>
            </w:pPr>
            <w:r w:rsidRPr="00151C47">
              <w:rPr>
                <w:rFonts w:ascii="Times New Roman" w:hAnsi="Times New Roman"/>
                <w:b/>
                <w:sz w:val="21"/>
                <w:szCs w:val="21"/>
              </w:rPr>
              <w:t>0</w:t>
            </w:r>
          </w:p>
        </w:tc>
        <w:tc>
          <w:tcPr>
            <w:tcW w:w="461" w:type="dxa"/>
          </w:tcPr>
          <w:p w:rsidR="0039556C" w:rsidRPr="00151C47" w:rsidRDefault="0039556C" w:rsidP="00A27145">
            <w:pPr>
              <w:spacing w:after="0" w:line="240" w:lineRule="auto"/>
              <w:jc w:val="center"/>
              <w:rPr>
                <w:rFonts w:ascii="Times New Roman" w:hAnsi="Times New Roman"/>
                <w:b/>
                <w:sz w:val="21"/>
                <w:szCs w:val="21"/>
              </w:rPr>
            </w:pPr>
            <w:r w:rsidRPr="00151C47">
              <w:rPr>
                <w:rFonts w:ascii="Times New Roman" w:hAnsi="Times New Roman"/>
                <w:b/>
                <w:sz w:val="21"/>
                <w:szCs w:val="21"/>
              </w:rPr>
              <w:t>3</w:t>
            </w:r>
          </w:p>
        </w:tc>
      </w:tr>
      <w:tr w:rsidR="0039556C" w:rsidRPr="00151C47" w:rsidTr="0014506A">
        <w:tc>
          <w:tcPr>
            <w:tcW w:w="1890" w:type="dxa"/>
            <w:gridSpan w:val="2"/>
            <w:vMerge/>
          </w:tcPr>
          <w:p w:rsidR="0039556C" w:rsidRPr="00151C47" w:rsidRDefault="0039556C" w:rsidP="00A27145">
            <w:pPr>
              <w:spacing w:after="0" w:line="240" w:lineRule="auto"/>
              <w:rPr>
                <w:rFonts w:ascii="Times New Roman" w:hAnsi="Times New Roman"/>
                <w:b/>
                <w:sz w:val="21"/>
                <w:szCs w:val="21"/>
              </w:rPr>
            </w:pPr>
          </w:p>
        </w:tc>
        <w:tc>
          <w:tcPr>
            <w:tcW w:w="6019" w:type="dxa"/>
            <w:gridSpan w:val="2"/>
            <w:vMerge/>
          </w:tcPr>
          <w:p w:rsidR="0039556C" w:rsidRPr="00151C47" w:rsidRDefault="0039556C" w:rsidP="00A27145">
            <w:pPr>
              <w:spacing w:after="0" w:line="240" w:lineRule="auto"/>
              <w:rPr>
                <w:rFonts w:ascii="Times New Roman" w:hAnsi="Times New Roman"/>
                <w:sz w:val="21"/>
                <w:szCs w:val="21"/>
              </w:rPr>
            </w:pPr>
          </w:p>
        </w:tc>
        <w:tc>
          <w:tcPr>
            <w:tcW w:w="460" w:type="dxa"/>
            <w:gridSpan w:val="2"/>
          </w:tcPr>
          <w:p w:rsidR="0039556C" w:rsidRPr="00151C47" w:rsidRDefault="0039556C" w:rsidP="00A27145">
            <w:pPr>
              <w:spacing w:after="0" w:line="240" w:lineRule="auto"/>
              <w:rPr>
                <w:rFonts w:ascii="Times New Roman" w:hAnsi="Times New Roman"/>
                <w:b/>
                <w:sz w:val="21"/>
                <w:szCs w:val="21"/>
              </w:rPr>
            </w:pPr>
          </w:p>
        </w:tc>
        <w:tc>
          <w:tcPr>
            <w:tcW w:w="458" w:type="dxa"/>
            <w:gridSpan w:val="2"/>
          </w:tcPr>
          <w:p w:rsidR="0039556C" w:rsidRPr="00151C47" w:rsidRDefault="0039556C" w:rsidP="00A27145">
            <w:pPr>
              <w:spacing w:after="0" w:line="240" w:lineRule="auto"/>
              <w:rPr>
                <w:rFonts w:ascii="Times New Roman" w:hAnsi="Times New Roman"/>
                <w:b/>
                <w:sz w:val="21"/>
                <w:szCs w:val="21"/>
              </w:rPr>
            </w:pPr>
          </w:p>
        </w:tc>
        <w:tc>
          <w:tcPr>
            <w:tcW w:w="458" w:type="dxa"/>
          </w:tcPr>
          <w:p w:rsidR="0039556C" w:rsidRPr="00151C47" w:rsidRDefault="0039556C" w:rsidP="00A27145">
            <w:pPr>
              <w:spacing w:after="0" w:line="240" w:lineRule="auto"/>
              <w:rPr>
                <w:rFonts w:ascii="Times New Roman" w:hAnsi="Times New Roman"/>
                <w:b/>
                <w:sz w:val="21"/>
                <w:szCs w:val="21"/>
              </w:rPr>
            </w:pPr>
          </w:p>
        </w:tc>
        <w:tc>
          <w:tcPr>
            <w:tcW w:w="461" w:type="dxa"/>
          </w:tcPr>
          <w:p w:rsidR="0039556C" w:rsidRPr="00151C47" w:rsidRDefault="0039556C" w:rsidP="00A27145">
            <w:pPr>
              <w:spacing w:after="0" w:line="240" w:lineRule="auto"/>
              <w:rPr>
                <w:rFonts w:ascii="Times New Roman" w:hAnsi="Times New Roman"/>
                <w:b/>
                <w:sz w:val="21"/>
                <w:szCs w:val="21"/>
              </w:rPr>
            </w:pPr>
          </w:p>
        </w:tc>
      </w:tr>
      <w:tr w:rsidR="00A27145" w:rsidRPr="00151C47" w:rsidTr="0014506A">
        <w:tc>
          <w:tcPr>
            <w:tcW w:w="1632" w:type="dxa"/>
          </w:tcPr>
          <w:p w:rsidR="00A27145" w:rsidRPr="00151C47" w:rsidRDefault="00A27145" w:rsidP="00A27145">
            <w:pPr>
              <w:spacing w:after="0"/>
              <w:rPr>
                <w:rFonts w:ascii="Times New Roman" w:hAnsi="Times New Roman"/>
                <w:b/>
                <w:sz w:val="21"/>
                <w:szCs w:val="21"/>
              </w:rPr>
            </w:pPr>
            <w:r w:rsidRPr="00151C47">
              <w:rPr>
                <w:rFonts w:ascii="Times New Roman" w:hAnsi="Times New Roman"/>
                <w:b/>
                <w:sz w:val="21"/>
                <w:szCs w:val="21"/>
              </w:rPr>
              <w:t>UNIT I</w:t>
            </w:r>
          </w:p>
        </w:tc>
        <w:tc>
          <w:tcPr>
            <w:tcW w:w="7038" w:type="dxa"/>
            <w:gridSpan w:val="6"/>
          </w:tcPr>
          <w:p w:rsidR="00A27145" w:rsidRPr="003959BF" w:rsidRDefault="001F06A1" w:rsidP="00A27145">
            <w:pPr>
              <w:spacing w:after="0"/>
              <w:rPr>
                <w:rFonts w:ascii="Times New Roman" w:hAnsi="Times New Roman"/>
                <w:b/>
                <w:sz w:val="21"/>
                <w:szCs w:val="21"/>
              </w:rPr>
            </w:pPr>
            <w:r w:rsidRPr="003959BF">
              <w:rPr>
                <w:rFonts w:ascii="Times New Roman" w:hAnsi="Times New Roman"/>
                <w:b/>
                <w:bCs/>
                <w:sz w:val="21"/>
                <w:szCs w:val="21"/>
                <w:lang w:val="en-IN"/>
              </w:rPr>
              <w:t xml:space="preserve">WATER RESOURCES </w:t>
            </w:r>
            <w:r w:rsidRPr="003959BF">
              <w:rPr>
                <w:rFonts w:ascii="Times New Roman" w:hAnsi="Times New Roman"/>
                <w:b/>
                <w:bCs/>
                <w:sz w:val="21"/>
                <w:szCs w:val="21"/>
                <w:lang w:val="en-IN"/>
              </w:rPr>
              <w:tab/>
            </w:r>
          </w:p>
        </w:tc>
        <w:tc>
          <w:tcPr>
            <w:tcW w:w="1076" w:type="dxa"/>
            <w:gridSpan w:val="3"/>
          </w:tcPr>
          <w:p w:rsidR="00A27145" w:rsidRPr="00151C47" w:rsidRDefault="00A27145" w:rsidP="00A27145">
            <w:pPr>
              <w:spacing w:after="0"/>
              <w:jc w:val="right"/>
              <w:rPr>
                <w:rFonts w:ascii="Times New Roman" w:hAnsi="Times New Roman"/>
                <w:b/>
                <w:sz w:val="21"/>
                <w:szCs w:val="21"/>
              </w:rPr>
            </w:pPr>
            <w:r w:rsidRPr="00151C47">
              <w:rPr>
                <w:rFonts w:ascii="Times New Roman" w:hAnsi="Times New Roman"/>
                <w:b/>
                <w:sz w:val="21"/>
                <w:szCs w:val="21"/>
              </w:rPr>
              <w:t>9 Hours</w:t>
            </w:r>
          </w:p>
        </w:tc>
      </w:tr>
      <w:tr w:rsidR="00A27145" w:rsidRPr="00151C47" w:rsidTr="0014506A">
        <w:tc>
          <w:tcPr>
            <w:tcW w:w="9746" w:type="dxa"/>
            <w:gridSpan w:val="10"/>
          </w:tcPr>
          <w:p w:rsidR="00A27145" w:rsidRPr="001F06A1" w:rsidRDefault="001F06A1" w:rsidP="001F06A1">
            <w:pPr>
              <w:adjustRightInd w:val="0"/>
              <w:spacing w:after="0" w:line="240" w:lineRule="auto"/>
              <w:jc w:val="both"/>
              <w:rPr>
                <w:rFonts w:ascii="Times New Roman" w:hAnsi="Times New Roman"/>
                <w:bCs/>
                <w:sz w:val="21"/>
                <w:szCs w:val="21"/>
                <w:lang w:val="en-IN"/>
              </w:rPr>
            </w:pPr>
            <w:r w:rsidRPr="001F06A1">
              <w:rPr>
                <w:rFonts w:ascii="Times New Roman" w:hAnsi="Times New Roman"/>
                <w:bCs/>
                <w:sz w:val="21"/>
                <w:szCs w:val="21"/>
                <w:lang w:val="en-IN"/>
              </w:rPr>
              <w:t xml:space="preserve">Water resources survey – Water resources of India and </w:t>
            </w:r>
            <w:proofErr w:type="spellStart"/>
            <w:r w:rsidRPr="001F06A1">
              <w:rPr>
                <w:rFonts w:ascii="Times New Roman" w:hAnsi="Times New Roman"/>
                <w:bCs/>
                <w:sz w:val="21"/>
                <w:szCs w:val="21"/>
                <w:lang w:val="en-IN"/>
              </w:rPr>
              <w:t>Tamilnadu</w:t>
            </w:r>
            <w:proofErr w:type="spellEnd"/>
            <w:r w:rsidRPr="001F06A1">
              <w:rPr>
                <w:rFonts w:ascii="Times New Roman" w:hAnsi="Times New Roman"/>
                <w:bCs/>
                <w:sz w:val="21"/>
                <w:szCs w:val="21"/>
                <w:lang w:val="en-IN"/>
              </w:rPr>
              <w:t xml:space="preserve"> – Description of water resources planning – Estimation of water requirements for irrigation and drinking- Single and multipurpose reservoir – Multi objective - Fixation of Storage capacity -Strategies for reservoir operation - Design flood-levees and flood walls.</w:t>
            </w:r>
          </w:p>
        </w:tc>
      </w:tr>
      <w:tr w:rsidR="00A27145" w:rsidRPr="00151C47" w:rsidTr="0014506A">
        <w:tc>
          <w:tcPr>
            <w:tcW w:w="1632" w:type="dxa"/>
          </w:tcPr>
          <w:p w:rsidR="00A27145" w:rsidRPr="00151C47" w:rsidRDefault="00A27145" w:rsidP="00A27145">
            <w:pPr>
              <w:spacing w:after="0"/>
              <w:rPr>
                <w:rFonts w:ascii="Times New Roman" w:hAnsi="Times New Roman"/>
                <w:b/>
                <w:sz w:val="21"/>
                <w:szCs w:val="21"/>
              </w:rPr>
            </w:pPr>
            <w:r w:rsidRPr="00151C47">
              <w:rPr>
                <w:rFonts w:ascii="Times New Roman" w:hAnsi="Times New Roman"/>
                <w:b/>
                <w:sz w:val="21"/>
                <w:szCs w:val="21"/>
              </w:rPr>
              <w:t>UNIT II</w:t>
            </w:r>
          </w:p>
        </w:tc>
        <w:tc>
          <w:tcPr>
            <w:tcW w:w="7038" w:type="dxa"/>
            <w:gridSpan w:val="6"/>
          </w:tcPr>
          <w:p w:rsidR="00A27145" w:rsidRPr="003959BF" w:rsidRDefault="00C36582" w:rsidP="00A27145">
            <w:pPr>
              <w:spacing w:after="0"/>
              <w:rPr>
                <w:rFonts w:ascii="Times New Roman" w:hAnsi="Times New Roman"/>
                <w:b/>
                <w:sz w:val="21"/>
                <w:szCs w:val="21"/>
              </w:rPr>
            </w:pPr>
            <w:r w:rsidRPr="003959BF">
              <w:rPr>
                <w:rFonts w:ascii="Times New Roman" w:hAnsi="Times New Roman"/>
                <w:b/>
                <w:sz w:val="21"/>
                <w:szCs w:val="21"/>
                <w:lang w:val="en-IN"/>
              </w:rPr>
              <w:t>WATER RESOURCE MANAGEMENT</w:t>
            </w:r>
          </w:p>
        </w:tc>
        <w:tc>
          <w:tcPr>
            <w:tcW w:w="1076" w:type="dxa"/>
            <w:gridSpan w:val="3"/>
          </w:tcPr>
          <w:p w:rsidR="00A27145" w:rsidRPr="00151C47" w:rsidRDefault="00A27145" w:rsidP="00A27145">
            <w:pPr>
              <w:spacing w:after="0"/>
              <w:jc w:val="right"/>
              <w:rPr>
                <w:rFonts w:ascii="Times New Roman" w:hAnsi="Times New Roman"/>
                <w:b/>
                <w:sz w:val="21"/>
                <w:szCs w:val="21"/>
              </w:rPr>
            </w:pPr>
            <w:r w:rsidRPr="00151C47">
              <w:rPr>
                <w:rFonts w:ascii="Times New Roman" w:hAnsi="Times New Roman"/>
                <w:b/>
                <w:sz w:val="21"/>
                <w:szCs w:val="21"/>
              </w:rPr>
              <w:t xml:space="preserve">9 Hours </w:t>
            </w:r>
          </w:p>
        </w:tc>
      </w:tr>
      <w:tr w:rsidR="00A27145" w:rsidRPr="00151C47" w:rsidTr="0014506A">
        <w:tc>
          <w:tcPr>
            <w:tcW w:w="9746" w:type="dxa"/>
            <w:gridSpan w:val="10"/>
          </w:tcPr>
          <w:p w:rsidR="00A27145" w:rsidRPr="00C36582" w:rsidRDefault="00C36582" w:rsidP="00045623">
            <w:pPr>
              <w:adjustRightInd w:val="0"/>
              <w:spacing w:after="0" w:line="240" w:lineRule="auto"/>
              <w:rPr>
                <w:rFonts w:ascii="Times New Roman" w:hAnsi="Times New Roman"/>
                <w:sz w:val="21"/>
                <w:szCs w:val="21"/>
                <w:lang w:val="en-IN"/>
              </w:rPr>
            </w:pPr>
            <w:r w:rsidRPr="00C36582">
              <w:rPr>
                <w:rFonts w:ascii="Times New Roman" w:hAnsi="Times New Roman"/>
                <w:sz w:val="21"/>
                <w:szCs w:val="21"/>
                <w:lang w:val="en-IN"/>
              </w:rPr>
              <w:t xml:space="preserve">Economics of water resources planning; – National Water Policy – Consumptive and non consumptive water use - Water quality – Scope and aims of master plan - Concept of basin as a unit </w:t>
            </w:r>
            <w:r>
              <w:rPr>
                <w:rFonts w:ascii="Times New Roman" w:hAnsi="Times New Roman"/>
                <w:sz w:val="21"/>
                <w:szCs w:val="21"/>
                <w:lang w:val="en-IN"/>
              </w:rPr>
              <w:t>for development - Water budget-</w:t>
            </w:r>
            <w:r w:rsidRPr="00C36582">
              <w:rPr>
                <w:rFonts w:ascii="Times New Roman" w:hAnsi="Times New Roman"/>
                <w:sz w:val="21"/>
                <w:szCs w:val="21"/>
                <w:lang w:val="en-IN"/>
              </w:rPr>
              <w:t xml:space="preserve">Conjunctive use of surface and ground water                                                                                                                                           </w:t>
            </w:r>
          </w:p>
        </w:tc>
      </w:tr>
      <w:tr w:rsidR="00A27145" w:rsidRPr="00151C47" w:rsidTr="0014506A">
        <w:tc>
          <w:tcPr>
            <w:tcW w:w="1632" w:type="dxa"/>
          </w:tcPr>
          <w:p w:rsidR="00A27145" w:rsidRPr="00151C47" w:rsidRDefault="00A27145" w:rsidP="00A27145">
            <w:pPr>
              <w:spacing w:after="0"/>
              <w:rPr>
                <w:rFonts w:ascii="Times New Roman" w:hAnsi="Times New Roman"/>
                <w:b/>
                <w:sz w:val="21"/>
                <w:szCs w:val="21"/>
              </w:rPr>
            </w:pPr>
            <w:r w:rsidRPr="00151C47">
              <w:rPr>
                <w:rFonts w:ascii="Times New Roman" w:hAnsi="Times New Roman"/>
                <w:b/>
                <w:sz w:val="21"/>
                <w:szCs w:val="21"/>
              </w:rPr>
              <w:t>UNIT III</w:t>
            </w:r>
          </w:p>
        </w:tc>
        <w:tc>
          <w:tcPr>
            <w:tcW w:w="7038" w:type="dxa"/>
            <w:gridSpan w:val="6"/>
          </w:tcPr>
          <w:p w:rsidR="00A27145" w:rsidRPr="00151C47" w:rsidRDefault="00C36582" w:rsidP="00A27145">
            <w:pPr>
              <w:spacing w:after="0"/>
              <w:rPr>
                <w:rFonts w:ascii="Times New Roman" w:hAnsi="Times New Roman"/>
                <w:b/>
                <w:sz w:val="21"/>
                <w:szCs w:val="21"/>
              </w:rPr>
            </w:pPr>
            <w:r w:rsidRPr="00560BBC">
              <w:rPr>
                <w:rFonts w:ascii="Times New Roman" w:hAnsi="Times New Roman"/>
                <w:b/>
                <w:bCs/>
                <w:color w:val="000000"/>
                <w:lang w:bidi="ar-SA"/>
              </w:rPr>
              <w:t>IRRIGATION ENGINEERING</w:t>
            </w:r>
          </w:p>
        </w:tc>
        <w:tc>
          <w:tcPr>
            <w:tcW w:w="1076" w:type="dxa"/>
            <w:gridSpan w:val="3"/>
          </w:tcPr>
          <w:p w:rsidR="00A27145" w:rsidRPr="00151C47" w:rsidRDefault="00A27145" w:rsidP="00A27145">
            <w:pPr>
              <w:spacing w:after="0"/>
              <w:jc w:val="right"/>
              <w:rPr>
                <w:rFonts w:ascii="Times New Roman" w:hAnsi="Times New Roman"/>
                <w:b/>
                <w:sz w:val="21"/>
                <w:szCs w:val="21"/>
              </w:rPr>
            </w:pPr>
            <w:r w:rsidRPr="00151C47">
              <w:rPr>
                <w:rFonts w:ascii="Times New Roman" w:hAnsi="Times New Roman"/>
                <w:b/>
                <w:sz w:val="21"/>
                <w:szCs w:val="21"/>
              </w:rPr>
              <w:t xml:space="preserve">9 Hours </w:t>
            </w:r>
          </w:p>
        </w:tc>
      </w:tr>
      <w:tr w:rsidR="00A27145" w:rsidRPr="00151C47" w:rsidTr="0014506A">
        <w:tc>
          <w:tcPr>
            <w:tcW w:w="9746" w:type="dxa"/>
            <w:gridSpan w:val="10"/>
          </w:tcPr>
          <w:p w:rsidR="00A27145" w:rsidRPr="00C36582" w:rsidRDefault="00C36582" w:rsidP="00C36582">
            <w:pPr>
              <w:autoSpaceDE w:val="0"/>
              <w:autoSpaceDN w:val="0"/>
              <w:adjustRightInd w:val="0"/>
              <w:spacing w:after="0" w:line="240" w:lineRule="auto"/>
              <w:jc w:val="both"/>
              <w:rPr>
                <w:rFonts w:ascii="Times New Roman" w:hAnsi="Times New Roman"/>
                <w:color w:val="000000"/>
                <w:lang w:bidi="ar-SA"/>
              </w:rPr>
            </w:pPr>
            <w:r w:rsidRPr="00560BBC">
              <w:rPr>
                <w:rFonts w:ascii="Times New Roman" w:hAnsi="Times New Roman"/>
                <w:color w:val="000000"/>
                <w:lang w:bidi="ar-SA"/>
              </w:rPr>
              <w:t>Need – Merits and Demerits – Duty, Delta and Base period – Irrigation efficiencies – Crops and Seasons - Crop water Requirement – Estimatio</w:t>
            </w:r>
            <w:r>
              <w:rPr>
                <w:rFonts w:ascii="Times New Roman" w:hAnsi="Times New Roman"/>
                <w:color w:val="000000"/>
                <w:lang w:bidi="ar-SA"/>
              </w:rPr>
              <w:t>n of Consumptive use of water</w:t>
            </w:r>
            <w:r w:rsidR="001E666D" w:rsidRPr="001E666D">
              <w:rPr>
                <w:rFonts w:ascii="Times New Roman" w:hAnsi="Times New Roman"/>
                <w:bCs/>
                <w:sz w:val="21"/>
                <w:szCs w:val="21"/>
                <w:lang w:val="en-IN"/>
              </w:rPr>
              <w:t>.</w:t>
            </w:r>
          </w:p>
        </w:tc>
      </w:tr>
      <w:tr w:rsidR="00A27145" w:rsidRPr="00151C47" w:rsidTr="0014506A">
        <w:tc>
          <w:tcPr>
            <w:tcW w:w="1632" w:type="dxa"/>
          </w:tcPr>
          <w:p w:rsidR="00A27145" w:rsidRPr="00151C47" w:rsidRDefault="00A27145" w:rsidP="00A27145">
            <w:pPr>
              <w:spacing w:after="0"/>
              <w:rPr>
                <w:rFonts w:ascii="Times New Roman" w:hAnsi="Times New Roman"/>
                <w:b/>
                <w:sz w:val="21"/>
                <w:szCs w:val="21"/>
              </w:rPr>
            </w:pPr>
            <w:r w:rsidRPr="00151C47">
              <w:rPr>
                <w:rFonts w:ascii="Times New Roman" w:hAnsi="Times New Roman"/>
                <w:b/>
                <w:sz w:val="21"/>
                <w:szCs w:val="21"/>
              </w:rPr>
              <w:t>UNIT IV</w:t>
            </w:r>
          </w:p>
        </w:tc>
        <w:tc>
          <w:tcPr>
            <w:tcW w:w="7038" w:type="dxa"/>
            <w:gridSpan w:val="6"/>
          </w:tcPr>
          <w:p w:rsidR="00A27145" w:rsidRPr="00151C47" w:rsidRDefault="00C36582" w:rsidP="00A27145">
            <w:pPr>
              <w:spacing w:after="0"/>
              <w:rPr>
                <w:rFonts w:ascii="Times New Roman" w:hAnsi="Times New Roman"/>
                <w:b/>
                <w:sz w:val="21"/>
                <w:szCs w:val="21"/>
              </w:rPr>
            </w:pPr>
            <w:r w:rsidRPr="00560BBC">
              <w:rPr>
                <w:rFonts w:ascii="Times New Roman" w:hAnsi="Times New Roman"/>
                <w:b/>
                <w:bCs/>
                <w:color w:val="000000"/>
                <w:lang w:bidi="ar-SA"/>
              </w:rPr>
              <w:t>CANAL IRRIGATION</w:t>
            </w:r>
          </w:p>
        </w:tc>
        <w:tc>
          <w:tcPr>
            <w:tcW w:w="1076" w:type="dxa"/>
            <w:gridSpan w:val="3"/>
          </w:tcPr>
          <w:p w:rsidR="00A27145" w:rsidRPr="00151C47" w:rsidRDefault="00A27145" w:rsidP="00A27145">
            <w:pPr>
              <w:spacing w:after="0"/>
              <w:jc w:val="right"/>
              <w:rPr>
                <w:rFonts w:ascii="Times New Roman" w:hAnsi="Times New Roman"/>
                <w:b/>
                <w:sz w:val="21"/>
                <w:szCs w:val="21"/>
              </w:rPr>
            </w:pPr>
            <w:r w:rsidRPr="00151C47">
              <w:rPr>
                <w:rFonts w:ascii="Times New Roman" w:hAnsi="Times New Roman"/>
                <w:b/>
                <w:sz w:val="21"/>
                <w:szCs w:val="21"/>
              </w:rPr>
              <w:t xml:space="preserve">9 Hours </w:t>
            </w:r>
          </w:p>
        </w:tc>
      </w:tr>
      <w:tr w:rsidR="00A27145" w:rsidRPr="00151C47" w:rsidTr="0014506A">
        <w:tc>
          <w:tcPr>
            <w:tcW w:w="9746" w:type="dxa"/>
            <w:gridSpan w:val="10"/>
          </w:tcPr>
          <w:p w:rsidR="00A27145" w:rsidRPr="00C36582" w:rsidRDefault="00C36582" w:rsidP="00B9748B">
            <w:pPr>
              <w:autoSpaceDE w:val="0"/>
              <w:autoSpaceDN w:val="0"/>
              <w:adjustRightInd w:val="0"/>
              <w:spacing w:after="0" w:line="240" w:lineRule="auto"/>
              <w:rPr>
                <w:rFonts w:ascii="Times New Roman" w:hAnsi="Times New Roman"/>
                <w:color w:val="000000"/>
                <w:lang w:bidi="ar-SA"/>
              </w:rPr>
            </w:pPr>
            <w:r w:rsidRPr="00560BBC">
              <w:rPr>
                <w:rFonts w:ascii="Times New Roman" w:hAnsi="Times New Roman"/>
                <w:color w:val="000000"/>
                <w:lang w:bidi="ar-SA"/>
              </w:rPr>
              <w:t xml:space="preserve">Types of Impounding structures: Gravity dam – Diversion Head works - Canal drop – Cross drainage works – Canal regulations – Canal outlets – Canal lining - </w:t>
            </w:r>
            <w:proofErr w:type="spellStart"/>
            <w:r w:rsidRPr="00560BBC">
              <w:rPr>
                <w:rFonts w:ascii="Times New Roman" w:hAnsi="Times New Roman"/>
                <w:color w:val="000000"/>
                <w:lang w:bidi="ar-SA"/>
              </w:rPr>
              <w:t>Kennady’s</w:t>
            </w:r>
            <w:proofErr w:type="spellEnd"/>
            <w:r w:rsidRPr="00560BBC">
              <w:rPr>
                <w:rFonts w:ascii="Times New Roman" w:hAnsi="Times New Roman"/>
                <w:color w:val="000000"/>
                <w:lang w:bidi="ar-SA"/>
              </w:rPr>
              <w:t xml:space="preserve"> and </w:t>
            </w:r>
            <w:proofErr w:type="spellStart"/>
            <w:r w:rsidRPr="00560BBC">
              <w:rPr>
                <w:rFonts w:ascii="Times New Roman" w:hAnsi="Times New Roman"/>
                <w:color w:val="000000"/>
                <w:lang w:bidi="ar-SA"/>
              </w:rPr>
              <w:t>Lacey’s</w:t>
            </w:r>
            <w:r w:rsidRPr="00736E62">
              <w:rPr>
                <w:rFonts w:ascii="Times New Roman" w:hAnsi="Times New Roman"/>
                <w:color w:val="000000"/>
                <w:lang w:bidi="ar-SA"/>
              </w:rPr>
              <w:t>Regime</w:t>
            </w:r>
            <w:proofErr w:type="spellEnd"/>
            <w:r w:rsidRPr="00736E62">
              <w:rPr>
                <w:rFonts w:ascii="Times New Roman" w:hAnsi="Times New Roman"/>
                <w:color w:val="000000"/>
                <w:lang w:bidi="ar-SA"/>
              </w:rPr>
              <w:t xml:space="preserve"> theory.</w:t>
            </w:r>
          </w:p>
        </w:tc>
      </w:tr>
      <w:tr w:rsidR="00A27145" w:rsidRPr="00151C47" w:rsidTr="0014506A">
        <w:tc>
          <w:tcPr>
            <w:tcW w:w="1632" w:type="dxa"/>
          </w:tcPr>
          <w:p w:rsidR="00A27145" w:rsidRPr="00151C47" w:rsidRDefault="00A27145" w:rsidP="00A27145">
            <w:pPr>
              <w:spacing w:after="0"/>
              <w:rPr>
                <w:rFonts w:ascii="Times New Roman" w:hAnsi="Times New Roman"/>
                <w:b/>
                <w:sz w:val="21"/>
                <w:szCs w:val="21"/>
              </w:rPr>
            </w:pPr>
            <w:r w:rsidRPr="00151C47">
              <w:rPr>
                <w:rFonts w:ascii="Times New Roman" w:hAnsi="Times New Roman"/>
                <w:b/>
                <w:sz w:val="21"/>
                <w:szCs w:val="21"/>
              </w:rPr>
              <w:t>UNIT V</w:t>
            </w:r>
          </w:p>
        </w:tc>
        <w:tc>
          <w:tcPr>
            <w:tcW w:w="7038" w:type="dxa"/>
            <w:gridSpan w:val="6"/>
          </w:tcPr>
          <w:p w:rsidR="00A27145" w:rsidRPr="00151C47" w:rsidRDefault="00C36582" w:rsidP="00A27145">
            <w:pPr>
              <w:spacing w:after="0"/>
              <w:rPr>
                <w:rFonts w:ascii="Times New Roman" w:hAnsi="Times New Roman"/>
                <w:b/>
                <w:sz w:val="21"/>
                <w:szCs w:val="21"/>
              </w:rPr>
            </w:pPr>
            <w:r w:rsidRPr="00560BBC">
              <w:rPr>
                <w:rFonts w:ascii="Times New Roman" w:hAnsi="Times New Roman"/>
                <w:b/>
                <w:bCs/>
                <w:color w:val="000000"/>
                <w:lang w:bidi="ar-SA"/>
              </w:rPr>
              <w:t>IRRIGATION METHODS AND MANAGEMENT</w:t>
            </w:r>
          </w:p>
        </w:tc>
        <w:tc>
          <w:tcPr>
            <w:tcW w:w="1076" w:type="dxa"/>
            <w:gridSpan w:val="3"/>
          </w:tcPr>
          <w:p w:rsidR="00A27145" w:rsidRPr="00151C47" w:rsidRDefault="00A27145" w:rsidP="00A27145">
            <w:pPr>
              <w:spacing w:after="0"/>
              <w:ind w:right="-127"/>
              <w:rPr>
                <w:rFonts w:ascii="Times New Roman" w:hAnsi="Times New Roman"/>
                <w:b/>
                <w:sz w:val="21"/>
                <w:szCs w:val="21"/>
              </w:rPr>
            </w:pPr>
            <w:r w:rsidRPr="00151C47">
              <w:rPr>
                <w:rFonts w:ascii="Times New Roman" w:hAnsi="Times New Roman"/>
                <w:b/>
                <w:sz w:val="21"/>
                <w:szCs w:val="21"/>
              </w:rPr>
              <w:t xml:space="preserve">   9 Hours </w:t>
            </w:r>
          </w:p>
        </w:tc>
      </w:tr>
      <w:tr w:rsidR="00A27145" w:rsidRPr="00151C47" w:rsidTr="0014506A">
        <w:trPr>
          <w:trHeight w:val="559"/>
        </w:trPr>
        <w:tc>
          <w:tcPr>
            <w:tcW w:w="9746" w:type="dxa"/>
            <w:gridSpan w:val="10"/>
          </w:tcPr>
          <w:p w:rsidR="00A27145" w:rsidRPr="00151C47" w:rsidRDefault="00C36582" w:rsidP="00C36582">
            <w:pPr>
              <w:spacing w:after="0" w:line="240" w:lineRule="auto"/>
              <w:jc w:val="both"/>
              <w:rPr>
                <w:rFonts w:ascii="Times New Roman" w:hAnsi="Times New Roman"/>
                <w:sz w:val="21"/>
                <w:szCs w:val="21"/>
              </w:rPr>
            </w:pPr>
            <w:r w:rsidRPr="00736E62">
              <w:rPr>
                <w:rFonts w:ascii="Times New Roman" w:hAnsi="Times New Roman"/>
                <w:color w:val="000000"/>
                <w:lang w:bidi="ar-SA"/>
              </w:rPr>
              <w:t>Lift irrigation – Tank irrigation – Well irrigation – Irrigation methods: Surface and Sub-Surface and Micro Irrigation - Merits and demerits – Irrigation scheduling – Water distribution – Participatory irrigation management with a case study.</w:t>
            </w:r>
          </w:p>
        </w:tc>
      </w:tr>
      <w:tr w:rsidR="00A27145" w:rsidRPr="00151C47" w:rsidTr="0014506A">
        <w:tc>
          <w:tcPr>
            <w:tcW w:w="7338" w:type="dxa"/>
            <w:gridSpan w:val="3"/>
          </w:tcPr>
          <w:p w:rsidR="00A27145" w:rsidRPr="00151C47" w:rsidRDefault="00A27145" w:rsidP="00A27145">
            <w:pPr>
              <w:spacing w:after="0" w:line="240" w:lineRule="auto"/>
              <w:rPr>
                <w:rFonts w:ascii="Times New Roman" w:hAnsi="Times New Roman"/>
                <w:sz w:val="21"/>
                <w:szCs w:val="21"/>
              </w:rPr>
            </w:pPr>
          </w:p>
        </w:tc>
        <w:tc>
          <w:tcPr>
            <w:tcW w:w="890" w:type="dxa"/>
            <w:gridSpan w:val="2"/>
          </w:tcPr>
          <w:p w:rsidR="00A27145" w:rsidRPr="00151C47" w:rsidRDefault="00A27145" w:rsidP="00A27145">
            <w:pPr>
              <w:spacing w:after="0" w:line="240" w:lineRule="auto"/>
              <w:jc w:val="right"/>
              <w:rPr>
                <w:rFonts w:ascii="Times New Roman" w:hAnsi="Times New Roman"/>
                <w:b/>
                <w:sz w:val="21"/>
                <w:szCs w:val="21"/>
              </w:rPr>
            </w:pPr>
            <w:r w:rsidRPr="00151C47">
              <w:rPr>
                <w:rFonts w:ascii="Times New Roman" w:hAnsi="Times New Roman"/>
                <w:b/>
                <w:sz w:val="21"/>
                <w:szCs w:val="21"/>
              </w:rPr>
              <w:t xml:space="preserve">Total:  </w:t>
            </w:r>
          </w:p>
        </w:tc>
        <w:tc>
          <w:tcPr>
            <w:tcW w:w="1518" w:type="dxa"/>
            <w:gridSpan w:val="5"/>
          </w:tcPr>
          <w:p w:rsidR="00A27145" w:rsidRPr="00151C47" w:rsidRDefault="00A27145" w:rsidP="00A27145">
            <w:pPr>
              <w:spacing w:after="0" w:line="240" w:lineRule="auto"/>
              <w:jc w:val="right"/>
              <w:rPr>
                <w:rFonts w:ascii="Times New Roman" w:hAnsi="Times New Roman"/>
                <w:b/>
                <w:sz w:val="21"/>
                <w:szCs w:val="21"/>
              </w:rPr>
            </w:pPr>
            <w:r w:rsidRPr="00151C47">
              <w:rPr>
                <w:rFonts w:ascii="Times New Roman" w:hAnsi="Times New Roman"/>
                <w:b/>
                <w:sz w:val="21"/>
                <w:szCs w:val="21"/>
              </w:rPr>
              <w:t>45 Hours</w:t>
            </w:r>
          </w:p>
        </w:tc>
      </w:tr>
    </w:tbl>
    <w:p w:rsidR="0094713F" w:rsidRDefault="0094713F" w:rsidP="00A13FC0">
      <w:pPr>
        <w:pStyle w:val="ListParagraph"/>
        <w:spacing w:after="0" w:line="240" w:lineRule="auto"/>
        <w:ind w:left="0"/>
        <w:rPr>
          <w:rFonts w:ascii="Times New Roman" w:hAnsi="Times New Roman"/>
          <w:b/>
          <w:sz w:val="24"/>
          <w:szCs w:val="24"/>
          <w:lang w:val="en-IN"/>
        </w:rPr>
      </w:pPr>
    </w:p>
    <w:p w:rsidR="000507F3" w:rsidRDefault="000507F3" w:rsidP="00A13FC0">
      <w:pPr>
        <w:pStyle w:val="ListParagraph"/>
        <w:spacing w:after="0" w:line="240" w:lineRule="auto"/>
        <w:ind w:left="0"/>
        <w:rPr>
          <w:rFonts w:ascii="Times New Roman" w:hAnsi="Times New Roman"/>
          <w:b/>
          <w:sz w:val="24"/>
          <w:szCs w:val="24"/>
          <w:lang w:val="en-IN"/>
        </w:rPr>
      </w:pPr>
    </w:p>
    <w:p w:rsidR="003959BF" w:rsidRDefault="003959BF" w:rsidP="003959BF">
      <w:pPr>
        <w:spacing w:after="0" w:line="240" w:lineRule="auto"/>
        <w:rPr>
          <w:rFonts w:ascii="Times New Roman" w:hAnsi="Times New Roman"/>
          <w:b/>
          <w:color w:val="000000"/>
          <w:spacing w:val="-3"/>
          <w:sz w:val="24"/>
          <w:szCs w:val="24"/>
        </w:rPr>
      </w:pPr>
      <w:r w:rsidRPr="002552DC">
        <w:rPr>
          <w:rFonts w:ascii="Times New Roman" w:hAnsi="Times New Roman"/>
          <w:b/>
          <w:color w:val="000000"/>
          <w:spacing w:val="-3"/>
          <w:sz w:val="24"/>
          <w:szCs w:val="24"/>
        </w:rPr>
        <w:t>Text / Reference Books</w:t>
      </w:r>
    </w:p>
    <w:p w:rsidR="003959BF" w:rsidRDefault="003959BF" w:rsidP="00A13FC0">
      <w:pPr>
        <w:pStyle w:val="ListParagraph"/>
        <w:spacing w:after="0" w:line="240" w:lineRule="auto"/>
        <w:ind w:left="0"/>
        <w:rPr>
          <w:rFonts w:ascii="Times New Roman" w:hAnsi="Times New Roman"/>
          <w:b/>
          <w:sz w:val="24"/>
          <w:szCs w:val="24"/>
          <w:lang w:val="en-IN"/>
        </w:rPr>
      </w:pPr>
    </w:p>
    <w:tbl>
      <w:tblPr>
        <w:tblW w:w="11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7"/>
        <w:gridCol w:w="4494"/>
        <w:gridCol w:w="2149"/>
        <w:gridCol w:w="3702"/>
      </w:tblGrid>
      <w:tr w:rsidR="003959BF" w:rsidRPr="002552DC" w:rsidTr="00B82FE3">
        <w:trPr>
          <w:jc w:val="center"/>
        </w:trPr>
        <w:tc>
          <w:tcPr>
            <w:tcW w:w="891" w:type="dxa"/>
            <w:vAlign w:val="center"/>
          </w:tcPr>
          <w:p w:rsidR="003959BF" w:rsidRPr="002552DC" w:rsidRDefault="003959BF" w:rsidP="0036198A">
            <w:pPr>
              <w:spacing w:after="0" w:line="240" w:lineRule="auto"/>
              <w:jc w:val="center"/>
              <w:rPr>
                <w:rFonts w:ascii="Times New Roman" w:hAnsi="Times New Roman"/>
                <w:b/>
                <w:sz w:val="24"/>
                <w:szCs w:val="24"/>
              </w:rPr>
            </w:pPr>
            <w:r w:rsidRPr="002552DC">
              <w:rPr>
                <w:rFonts w:ascii="Times New Roman" w:hAnsi="Times New Roman"/>
                <w:b/>
                <w:sz w:val="24"/>
                <w:szCs w:val="24"/>
              </w:rPr>
              <w:t>Sl. No.</w:t>
            </w:r>
          </w:p>
        </w:tc>
        <w:tc>
          <w:tcPr>
            <w:tcW w:w="4140" w:type="dxa"/>
            <w:vAlign w:val="center"/>
          </w:tcPr>
          <w:p w:rsidR="003959BF" w:rsidRPr="002552DC" w:rsidRDefault="003959BF" w:rsidP="0036198A">
            <w:pPr>
              <w:spacing w:after="0" w:line="240" w:lineRule="auto"/>
              <w:jc w:val="center"/>
              <w:rPr>
                <w:rFonts w:ascii="Times New Roman" w:hAnsi="Times New Roman"/>
                <w:b/>
                <w:sz w:val="24"/>
                <w:szCs w:val="24"/>
              </w:rPr>
            </w:pPr>
            <w:r w:rsidRPr="002552DC">
              <w:rPr>
                <w:rFonts w:ascii="Times New Roman" w:hAnsi="Times New Roman"/>
                <w:b/>
                <w:sz w:val="24"/>
                <w:szCs w:val="24"/>
              </w:rPr>
              <w:t>Title of the Book</w:t>
            </w:r>
          </w:p>
        </w:tc>
        <w:tc>
          <w:tcPr>
            <w:tcW w:w="1980" w:type="dxa"/>
            <w:vAlign w:val="center"/>
          </w:tcPr>
          <w:p w:rsidR="003959BF" w:rsidRPr="002552DC" w:rsidRDefault="003959BF" w:rsidP="0036198A">
            <w:pPr>
              <w:spacing w:after="0" w:line="240" w:lineRule="auto"/>
              <w:jc w:val="center"/>
              <w:rPr>
                <w:rFonts w:ascii="Times New Roman" w:hAnsi="Times New Roman"/>
                <w:b/>
                <w:sz w:val="24"/>
                <w:szCs w:val="24"/>
              </w:rPr>
            </w:pPr>
            <w:r w:rsidRPr="002552DC">
              <w:rPr>
                <w:rFonts w:ascii="Times New Roman" w:hAnsi="Times New Roman"/>
                <w:b/>
                <w:sz w:val="24"/>
                <w:szCs w:val="24"/>
              </w:rPr>
              <w:t>Author(s)</w:t>
            </w:r>
          </w:p>
        </w:tc>
        <w:tc>
          <w:tcPr>
            <w:tcW w:w="3410" w:type="dxa"/>
            <w:vAlign w:val="center"/>
          </w:tcPr>
          <w:p w:rsidR="003959BF" w:rsidRPr="002552DC" w:rsidRDefault="003959BF" w:rsidP="0036198A">
            <w:pPr>
              <w:spacing w:after="0" w:line="240" w:lineRule="auto"/>
              <w:jc w:val="center"/>
              <w:rPr>
                <w:rFonts w:ascii="Times New Roman" w:hAnsi="Times New Roman"/>
                <w:b/>
                <w:sz w:val="24"/>
                <w:szCs w:val="24"/>
              </w:rPr>
            </w:pPr>
            <w:r w:rsidRPr="002552DC">
              <w:rPr>
                <w:rFonts w:ascii="Times New Roman" w:hAnsi="Times New Roman"/>
                <w:b/>
                <w:sz w:val="24"/>
                <w:szCs w:val="24"/>
              </w:rPr>
              <w:t>Publisher</w:t>
            </w:r>
          </w:p>
        </w:tc>
      </w:tr>
      <w:tr w:rsidR="003959BF" w:rsidRPr="002552DC" w:rsidTr="00B82FE3">
        <w:trPr>
          <w:jc w:val="center"/>
        </w:trPr>
        <w:tc>
          <w:tcPr>
            <w:tcW w:w="10421" w:type="dxa"/>
            <w:gridSpan w:val="4"/>
          </w:tcPr>
          <w:p w:rsidR="003959BF" w:rsidRPr="002552DC" w:rsidRDefault="003959BF" w:rsidP="0036198A">
            <w:pPr>
              <w:spacing w:after="0" w:line="240" w:lineRule="auto"/>
              <w:rPr>
                <w:rFonts w:ascii="Times New Roman" w:hAnsi="Times New Roman"/>
                <w:b/>
                <w:sz w:val="24"/>
                <w:szCs w:val="24"/>
              </w:rPr>
            </w:pPr>
            <w:r w:rsidRPr="002552DC">
              <w:rPr>
                <w:rFonts w:ascii="Times New Roman" w:hAnsi="Times New Roman"/>
                <w:b/>
                <w:color w:val="000000"/>
                <w:spacing w:val="-3"/>
                <w:sz w:val="24"/>
                <w:szCs w:val="24"/>
              </w:rPr>
              <w:t>TEXT BOOKS</w:t>
            </w:r>
          </w:p>
        </w:tc>
      </w:tr>
      <w:tr w:rsidR="003959BF" w:rsidRPr="002552DC" w:rsidTr="00B82FE3">
        <w:trPr>
          <w:jc w:val="center"/>
        </w:trPr>
        <w:tc>
          <w:tcPr>
            <w:tcW w:w="891" w:type="dxa"/>
          </w:tcPr>
          <w:p w:rsidR="003959BF" w:rsidRPr="002552DC" w:rsidRDefault="003959BF" w:rsidP="0036198A">
            <w:pPr>
              <w:spacing w:after="0" w:line="240" w:lineRule="auto"/>
              <w:rPr>
                <w:rFonts w:ascii="Times New Roman" w:hAnsi="Times New Roman"/>
                <w:sz w:val="24"/>
                <w:szCs w:val="24"/>
              </w:rPr>
            </w:pPr>
            <w:r w:rsidRPr="002552DC">
              <w:rPr>
                <w:rFonts w:ascii="Times New Roman" w:hAnsi="Times New Roman"/>
                <w:sz w:val="24"/>
                <w:szCs w:val="24"/>
              </w:rPr>
              <w:t>T1</w:t>
            </w:r>
          </w:p>
        </w:tc>
        <w:tc>
          <w:tcPr>
            <w:tcW w:w="4140" w:type="dxa"/>
          </w:tcPr>
          <w:p w:rsidR="003959BF" w:rsidRPr="002552DC" w:rsidRDefault="003959BF" w:rsidP="0036198A">
            <w:pPr>
              <w:autoSpaceDE w:val="0"/>
              <w:autoSpaceDN w:val="0"/>
              <w:adjustRightInd w:val="0"/>
              <w:spacing w:after="0" w:line="240" w:lineRule="auto"/>
              <w:rPr>
                <w:rFonts w:ascii="Times New Roman" w:hAnsi="Times New Roman"/>
                <w:sz w:val="24"/>
                <w:szCs w:val="24"/>
              </w:rPr>
            </w:pPr>
            <w:r w:rsidRPr="00835F9F">
              <w:rPr>
                <w:rFonts w:ascii="Times New Roman" w:hAnsi="Times New Roman"/>
                <w:sz w:val="24"/>
                <w:szCs w:val="24"/>
              </w:rPr>
              <w:t>Water Resources Engineering</w:t>
            </w:r>
          </w:p>
        </w:tc>
        <w:tc>
          <w:tcPr>
            <w:tcW w:w="1980" w:type="dxa"/>
          </w:tcPr>
          <w:p w:rsidR="003959BF" w:rsidRPr="002552DC" w:rsidRDefault="003959BF" w:rsidP="0036198A">
            <w:pPr>
              <w:spacing w:after="0" w:line="240" w:lineRule="auto"/>
              <w:rPr>
                <w:rFonts w:ascii="Times New Roman" w:hAnsi="Times New Roman"/>
                <w:sz w:val="24"/>
                <w:szCs w:val="24"/>
              </w:rPr>
            </w:pPr>
            <w:proofErr w:type="spellStart"/>
            <w:r w:rsidRPr="00835F9F">
              <w:rPr>
                <w:rFonts w:ascii="Times New Roman" w:hAnsi="Times New Roman"/>
                <w:sz w:val="24"/>
                <w:szCs w:val="24"/>
              </w:rPr>
              <w:t>Linsley</w:t>
            </w:r>
            <w:proofErr w:type="spellEnd"/>
            <w:r w:rsidRPr="00835F9F">
              <w:rPr>
                <w:rFonts w:ascii="Times New Roman" w:hAnsi="Times New Roman"/>
                <w:sz w:val="24"/>
                <w:szCs w:val="24"/>
              </w:rPr>
              <w:t xml:space="preserve"> R.K. and </w:t>
            </w:r>
            <w:proofErr w:type="spellStart"/>
            <w:r w:rsidRPr="00835F9F">
              <w:rPr>
                <w:rFonts w:ascii="Times New Roman" w:hAnsi="Times New Roman"/>
                <w:sz w:val="24"/>
                <w:szCs w:val="24"/>
              </w:rPr>
              <w:t>Franzini</w:t>
            </w:r>
            <w:proofErr w:type="spellEnd"/>
            <w:r w:rsidRPr="00835F9F">
              <w:rPr>
                <w:rFonts w:ascii="Times New Roman" w:hAnsi="Times New Roman"/>
                <w:sz w:val="24"/>
                <w:szCs w:val="24"/>
              </w:rPr>
              <w:t xml:space="preserve"> J.B,</w:t>
            </w:r>
          </w:p>
        </w:tc>
        <w:tc>
          <w:tcPr>
            <w:tcW w:w="3410" w:type="dxa"/>
          </w:tcPr>
          <w:p w:rsidR="003959BF" w:rsidRPr="002552DC" w:rsidRDefault="003959BF" w:rsidP="0036198A">
            <w:pPr>
              <w:spacing w:after="0" w:line="240" w:lineRule="auto"/>
              <w:rPr>
                <w:rFonts w:ascii="Times New Roman" w:hAnsi="Times New Roman"/>
                <w:sz w:val="24"/>
                <w:szCs w:val="24"/>
              </w:rPr>
            </w:pPr>
            <w:r>
              <w:rPr>
                <w:rFonts w:ascii="Times New Roman" w:hAnsi="Times New Roman"/>
                <w:sz w:val="24"/>
                <w:szCs w:val="24"/>
              </w:rPr>
              <w:t>McGraw- Hill, 2000</w:t>
            </w:r>
            <w:r w:rsidRPr="002552DC">
              <w:rPr>
                <w:rFonts w:ascii="Times New Roman" w:hAnsi="Times New Roman"/>
                <w:sz w:val="24"/>
                <w:szCs w:val="24"/>
              </w:rPr>
              <w:t>.</w:t>
            </w:r>
          </w:p>
        </w:tc>
      </w:tr>
      <w:tr w:rsidR="003959BF" w:rsidRPr="002552DC" w:rsidTr="00B82FE3">
        <w:trPr>
          <w:jc w:val="center"/>
        </w:trPr>
        <w:tc>
          <w:tcPr>
            <w:tcW w:w="891" w:type="dxa"/>
          </w:tcPr>
          <w:p w:rsidR="003959BF" w:rsidRPr="002552DC" w:rsidRDefault="003959BF" w:rsidP="0036198A">
            <w:pPr>
              <w:spacing w:after="0" w:line="240" w:lineRule="auto"/>
              <w:rPr>
                <w:rFonts w:ascii="Times New Roman" w:hAnsi="Times New Roman"/>
                <w:sz w:val="24"/>
                <w:szCs w:val="24"/>
              </w:rPr>
            </w:pPr>
            <w:r w:rsidRPr="002552DC">
              <w:rPr>
                <w:rFonts w:ascii="Times New Roman" w:hAnsi="Times New Roman"/>
                <w:sz w:val="24"/>
                <w:szCs w:val="24"/>
              </w:rPr>
              <w:t>T2</w:t>
            </w:r>
          </w:p>
        </w:tc>
        <w:tc>
          <w:tcPr>
            <w:tcW w:w="4140" w:type="dxa"/>
          </w:tcPr>
          <w:p w:rsidR="003959BF" w:rsidRPr="002552DC" w:rsidRDefault="003959BF" w:rsidP="0036198A">
            <w:pPr>
              <w:autoSpaceDE w:val="0"/>
              <w:autoSpaceDN w:val="0"/>
              <w:adjustRightInd w:val="0"/>
              <w:spacing w:after="0" w:line="240" w:lineRule="auto"/>
              <w:rPr>
                <w:rFonts w:ascii="Times New Roman" w:hAnsi="Times New Roman"/>
                <w:sz w:val="24"/>
                <w:szCs w:val="24"/>
              </w:rPr>
            </w:pPr>
            <w:r w:rsidRPr="0066199D">
              <w:rPr>
                <w:rFonts w:ascii="Times New Roman" w:eastAsia="Calibri" w:hAnsi="Times New Roman"/>
                <w:sz w:val="24"/>
                <w:szCs w:val="24"/>
              </w:rPr>
              <w:t>Irrigation and water power Engineering</w:t>
            </w:r>
          </w:p>
        </w:tc>
        <w:tc>
          <w:tcPr>
            <w:tcW w:w="1980" w:type="dxa"/>
          </w:tcPr>
          <w:p w:rsidR="003959BF" w:rsidRPr="002552DC" w:rsidRDefault="003959BF" w:rsidP="0036198A">
            <w:pPr>
              <w:spacing w:after="0" w:line="240" w:lineRule="auto"/>
              <w:rPr>
                <w:rFonts w:ascii="Times New Roman" w:hAnsi="Times New Roman"/>
                <w:sz w:val="24"/>
                <w:szCs w:val="24"/>
              </w:rPr>
            </w:pPr>
            <w:proofErr w:type="spellStart"/>
            <w:r w:rsidRPr="0066199D">
              <w:rPr>
                <w:rFonts w:ascii="Times New Roman" w:eastAsia="Calibri" w:hAnsi="Times New Roman"/>
                <w:sz w:val="24"/>
                <w:szCs w:val="24"/>
              </w:rPr>
              <w:t>Punmia</w:t>
            </w:r>
            <w:proofErr w:type="spellEnd"/>
            <w:r w:rsidRPr="0066199D">
              <w:rPr>
                <w:rFonts w:ascii="Times New Roman" w:eastAsia="Calibri" w:hAnsi="Times New Roman"/>
                <w:sz w:val="24"/>
                <w:szCs w:val="24"/>
              </w:rPr>
              <w:t xml:space="preserve"> B.C.,</w:t>
            </w:r>
          </w:p>
        </w:tc>
        <w:tc>
          <w:tcPr>
            <w:tcW w:w="3410" w:type="dxa"/>
          </w:tcPr>
          <w:p w:rsidR="003959BF" w:rsidRPr="002552DC" w:rsidRDefault="003959BF" w:rsidP="0036198A">
            <w:pPr>
              <w:spacing w:after="0" w:line="240" w:lineRule="auto"/>
              <w:rPr>
                <w:rFonts w:ascii="Times New Roman" w:hAnsi="Times New Roman"/>
                <w:sz w:val="24"/>
                <w:szCs w:val="24"/>
              </w:rPr>
            </w:pPr>
            <w:proofErr w:type="spellStart"/>
            <w:r w:rsidRPr="0066199D">
              <w:rPr>
                <w:rFonts w:ascii="Times New Roman" w:eastAsia="Calibri" w:hAnsi="Times New Roman"/>
                <w:sz w:val="24"/>
                <w:szCs w:val="24"/>
              </w:rPr>
              <w:t>Laxmi</w:t>
            </w:r>
            <w:proofErr w:type="spellEnd"/>
            <w:r w:rsidRPr="0066199D">
              <w:rPr>
                <w:rFonts w:ascii="Times New Roman" w:eastAsia="Calibri" w:hAnsi="Times New Roman"/>
                <w:sz w:val="24"/>
                <w:szCs w:val="24"/>
              </w:rPr>
              <w:t xml:space="preserve"> Publications</w:t>
            </w:r>
            <w:r>
              <w:rPr>
                <w:rFonts w:ascii="Times New Roman" w:eastAsia="Calibri" w:hAnsi="Times New Roman"/>
                <w:sz w:val="24"/>
                <w:szCs w:val="24"/>
              </w:rPr>
              <w:t>,2009</w:t>
            </w:r>
          </w:p>
        </w:tc>
      </w:tr>
      <w:tr w:rsidR="003959BF" w:rsidRPr="0066199D" w:rsidTr="00B82FE3">
        <w:trPr>
          <w:jc w:val="center"/>
        </w:trPr>
        <w:tc>
          <w:tcPr>
            <w:tcW w:w="891" w:type="dxa"/>
          </w:tcPr>
          <w:p w:rsidR="003959BF" w:rsidRPr="002552DC" w:rsidRDefault="003959BF" w:rsidP="0036198A">
            <w:pPr>
              <w:spacing w:after="0" w:line="240" w:lineRule="auto"/>
              <w:rPr>
                <w:rFonts w:ascii="Times New Roman" w:hAnsi="Times New Roman"/>
                <w:sz w:val="24"/>
                <w:szCs w:val="24"/>
              </w:rPr>
            </w:pPr>
            <w:r>
              <w:rPr>
                <w:rFonts w:ascii="Times New Roman" w:hAnsi="Times New Roman"/>
                <w:sz w:val="24"/>
                <w:szCs w:val="24"/>
              </w:rPr>
              <w:t>T3</w:t>
            </w:r>
          </w:p>
        </w:tc>
        <w:tc>
          <w:tcPr>
            <w:tcW w:w="4140" w:type="dxa"/>
          </w:tcPr>
          <w:p w:rsidR="003959BF" w:rsidRPr="002552DC" w:rsidRDefault="003959BF" w:rsidP="0036198A">
            <w:pPr>
              <w:autoSpaceDE w:val="0"/>
              <w:autoSpaceDN w:val="0"/>
              <w:adjustRightInd w:val="0"/>
              <w:spacing w:after="0" w:line="240" w:lineRule="auto"/>
              <w:rPr>
                <w:rFonts w:ascii="Times New Roman" w:eastAsia="Calibri" w:hAnsi="Times New Roman"/>
                <w:sz w:val="24"/>
                <w:szCs w:val="24"/>
              </w:rPr>
            </w:pPr>
            <w:r w:rsidRPr="005D640E">
              <w:rPr>
                <w:rFonts w:ascii="Times New Roman" w:eastAsia="Calibri" w:hAnsi="Times New Roman"/>
                <w:sz w:val="24"/>
                <w:szCs w:val="24"/>
              </w:rPr>
              <w:t>Irrigation Engine</w:t>
            </w:r>
            <w:r>
              <w:rPr>
                <w:rFonts w:ascii="Times New Roman" w:eastAsia="Calibri" w:hAnsi="Times New Roman"/>
                <w:sz w:val="24"/>
                <w:szCs w:val="24"/>
              </w:rPr>
              <w:t>ering and Hydraulic structures.</w:t>
            </w:r>
          </w:p>
        </w:tc>
        <w:tc>
          <w:tcPr>
            <w:tcW w:w="1980" w:type="dxa"/>
          </w:tcPr>
          <w:p w:rsidR="003959BF" w:rsidRPr="0066199D" w:rsidRDefault="003959BF" w:rsidP="0036198A">
            <w:pPr>
              <w:spacing w:after="0" w:line="240" w:lineRule="auto"/>
              <w:rPr>
                <w:rFonts w:ascii="Times New Roman" w:eastAsia="Calibri" w:hAnsi="Times New Roman"/>
                <w:sz w:val="24"/>
                <w:szCs w:val="24"/>
              </w:rPr>
            </w:pPr>
            <w:proofErr w:type="spellStart"/>
            <w:r w:rsidRPr="000115D2">
              <w:rPr>
                <w:rFonts w:ascii="Times New Roman" w:eastAsia="Calibri" w:hAnsi="Times New Roman"/>
                <w:sz w:val="24"/>
                <w:szCs w:val="24"/>
              </w:rPr>
              <w:t>Garg</w:t>
            </w:r>
            <w:proofErr w:type="spellEnd"/>
            <w:r w:rsidRPr="000115D2">
              <w:rPr>
                <w:rFonts w:ascii="Times New Roman" w:eastAsia="Calibri" w:hAnsi="Times New Roman"/>
                <w:sz w:val="24"/>
                <w:szCs w:val="24"/>
              </w:rPr>
              <w:t xml:space="preserve"> S. K.,</w:t>
            </w:r>
          </w:p>
        </w:tc>
        <w:tc>
          <w:tcPr>
            <w:tcW w:w="3410" w:type="dxa"/>
          </w:tcPr>
          <w:p w:rsidR="003959BF" w:rsidRPr="0066199D" w:rsidRDefault="003959BF" w:rsidP="0036198A">
            <w:pPr>
              <w:spacing w:after="0" w:line="240" w:lineRule="auto"/>
              <w:rPr>
                <w:rFonts w:ascii="Times New Roman" w:eastAsia="Calibri" w:hAnsi="Times New Roman"/>
                <w:sz w:val="24"/>
                <w:szCs w:val="24"/>
              </w:rPr>
            </w:pPr>
            <w:r w:rsidRPr="000115D2">
              <w:rPr>
                <w:rFonts w:ascii="Times New Roman" w:eastAsia="Calibri" w:hAnsi="Times New Roman"/>
                <w:sz w:val="24"/>
                <w:szCs w:val="24"/>
              </w:rPr>
              <w:t>Khanna Publishers</w:t>
            </w:r>
            <w:r>
              <w:rPr>
                <w:rFonts w:ascii="Times New Roman" w:eastAsia="Calibri" w:hAnsi="Times New Roman"/>
                <w:sz w:val="24"/>
                <w:szCs w:val="24"/>
              </w:rPr>
              <w:t>,2009</w:t>
            </w:r>
          </w:p>
        </w:tc>
      </w:tr>
      <w:tr w:rsidR="003959BF" w:rsidRPr="002552DC" w:rsidTr="00B82FE3">
        <w:trPr>
          <w:jc w:val="center"/>
        </w:trPr>
        <w:tc>
          <w:tcPr>
            <w:tcW w:w="10421" w:type="dxa"/>
            <w:gridSpan w:val="4"/>
          </w:tcPr>
          <w:p w:rsidR="003959BF" w:rsidRPr="002552DC" w:rsidRDefault="003959BF" w:rsidP="0036198A">
            <w:pPr>
              <w:spacing w:after="0" w:line="240" w:lineRule="auto"/>
              <w:rPr>
                <w:rFonts w:ascii="Times New Roman" w:hAnsi="Times New Roman"/>
                <w:b/>
                <w:sz w:val="24"/>
                <w:szCs w:val="24"/>
              </w:rPr>
            </w:pPr>
            <w:r w:rsidRPr="002552DC">
              <w:rPr>
                <w:rFonts w:ascii="Times New Roman" w:hAnsi="Times New Roman"/>
                <w:b/>
                <w:sz w:val="24"/>
                <w:szCs w:val="24"/>
              </w:rPr>
              <w:t>REFERENCES</w:t>
            </w:r>
          </w:p>
        </w:tc>
      </w:tr>
      <w:tr w:rsidR="003959BF" w:rsidRPr="002552DC" w:rsidTr="00B82FE3">
        <w:trPr>
          <w:jc w:val="center"/>
        </w:trPr>
        <w:tc>
          <w:tcPr>
            <w:tcW w:w="891" w:type="dxa"/>
          </w:tcPr>
          <w:p w:rsidR="003959BF" w:rsidRPr="002552DC" w:rsidRDefault="003959BF" w:rsidP="0036198A">
            <w:pPr>
              <w:spacing w:after="0" w:line="240" w:lineRule="auto"/>
              <w:rPr>
                <w:rFonts w:ascii="Times New Roman" w:hAnsi="Times New Roman"/>
                <w:sz w:val="24"/>
                <w:szCs w:val="24"/>
              </w:rPr>
            </w:pPr>
            <w:r w:rsidRPr="002552DC">
              <w:rPr>
                <w:rFonts w:ascii="Times New Roman" w:hAnsi="Times New Roman"/>
                <w:sz w:val="24"/>
                <w:szCs w:val="24"/>
              </w:rPr>
              <w:t>R1</w:t>
            </w:r>
          </w:p>
        </w:tc>
        <w:tc>
          <w:tcPr>
            <w:tcW w:w="4140" w:type="dxa"/>
          </w:tcPr>
          <w:p w:rsidR="003959BF" w:rsidRPr="002552DC" w:rsidRDefault="003959BF" w:rsidP="0036198A">
            <w:pPr>
              <w:autoSpaceDE w:val="0"/>
              <w:autoSpaceDN w:val="0"/>
              <w:adjustRightInd w:val="0"/>
              <w:spacing w:after="0" w:line="240" w:lineRule="auto"/>
              <w:jc w:val="both"/>
              <w:rPr>
                <w:rFonts w:ascii="Times New Roman" w:hAnsi="Times New Roman"/>
                <w:sz w:val="24"/>
                <w:szCs w:val="24"/>
              </w:rPr>
            </w:pPr>
            <w:r w:rsidRPr="00814CAF">
              <w:rPr>
                <w:rFonts w:ascii="Times New Roman" w:hAnsi="Times New Roman"/>
                <w:sz w:val="24"/>
                <w:szCs w:val="24"/>
              </w:rPr>
              <w:t>Elements of Water Resources Engineering</w:t>
            </w:r>
          </w:p>
        </w:tc>
        <w:tc>
          <w:tcPr>
            <w:tcW w:w="1980" w:type="dxa"/>
          </w:tcPr>
          <w:p w:rsidR="003959BF" w:rsidRPr="002552DC" w:rsidRDefault="003959BF" w:rsidP="0036198A">
            <w:pPr>
              <w:spacing w:after="0" w:line="240" w:lineRule="auto"/>
              <w:rPr>
                <w:rFonts w:ascii="Times New Roman" w:hAnsi="Times New Roman"/>
                <w:sz w:val="24"/>
                <w:szCs w:val="24"/>
              </w:rPr>
            </w:pPr>
            <w:proofErr w:type="spellStart"/>
            <w:r w:rsidRPr="00814CAF">
              <w:rPr>
                <w:rFonts w:ascii="Times New Roman" w:hAnsi="Times New Roman"/>
                <w:sz w:val="24"/>
                <w:szCs w:val="24"/>
              </w:rPr>
              <w:t>Duggal</w:t>
            </w:r>
            <w:proofErr w:type="spellEnd"/>
            <w:r w:rsidRPr="00814CAF">
              <w:rPr>
                <w:rFonts w:ascii="Times New Roman" w:hAnsi="Times New Roman"/>
                <w:sz w:val="24"/>
                <w:szCs w:val="24"/>
              </w:rPr>
              <w:t xml:space="preserve">, K.N. and </w:t>
            </w:r>
            <w:proofErr w:type="spellStart"/>
            <w:r w:rsidRPr="00814CAF">
              <w:rPr>
                <w:rFonts w:ascii="Times New Roman" w:hAnsi="Times New Roman"/>
                <w:sz w:val="24"/>
                <w:szCs w:val="24"/>
              </w:rPr>
              <w:t>Soni</w:t>
            </w:r>
            <w:proofErr w:type="spellEnd"/>
            <w:r w:rsidRPr="00814CAF">
              <w:rPr>
                <w:rFonts w:ascii="Times New Roman" w:hAnsi="Times New Roman"/>
                <w:sz w:val="24"/>
                <w:szCs w:val="24"/>
              </w:rPr>
              <w:t>, J.P.,</w:t>
            </w:r>
          </w:p>
        </w:tc>
        <w:tc>
          <w:tcPr>
            <w:tcW w:w="3410" w:type="dxa"/>
          </w:tcPr>
          <w:p w:rsidR="003959BF" w:rsidRPr="00D7570A" w:rsidRDefault="003959BF" w:rsidP="0036198A">
            <w:pPr>
              <w:spacing w:after="0" w:line="240" w:lineRule="auto"/>
              <w:rPr>
                <w:rFonts w:ascii="Times New Roman" w:hAnsi="Times New Roman"/>
                <w:sz w:val="24"/>
                <w:szCs w:val="24"/>
              </w:rPr>
            </w:pPr>
            <w:r w:rsidRPr="00D7570A">
              <w:rPr>
                <w:rFonts w:ascii="Times New Roman" w:hAnsi="Times New Roman"/>
                <w:sz w:val="24"/>
                <w:szCs w:val="24"/>
              </w:rPr>
              <w:t>New Age</w:t>
            </w:r>
          </w:p>
          <w:p w:rsidR="003959BF" w:rsidRPr="002552DC" w:rsidRDefault="003959BF" w:rsidP="0036198A">
            <w:pPr>
              <w:spacing w:after="0" w:line="240" w:lineRule="auto"/>
              <w:rPr>
                <w:rFonts w:ascii="Times New Roman" w:hAnsi="Times New Roman"/>
                <w:sz w:val="24"/>
                <w:szCs w:val="24"/>
              </w:rPr>
            </w:pPr>
            <w:r w:rsidRPr="00D7570A">
              <w:rPr>
                <w:rFonts w:ascii="Times New Roman" w:hAnsi="Times New Roman"/>
                <w:sz w:val="24"/>
                <w:szCs w:val="24"/>
              </w:rPr>
              <w:t>International Publishers, 2005</w:t>
            </w:r>
          </w:p>
        </w:tc>
      </w:tr>
      <w:tr w:rsidR="003959BF" w:rsidRPr="002552DC" w:rsidTr="00B82FE3">
        <w:trPr>
          <w:jc w:val="center"/>
        </w:trPr>
        <w:tc>
          <w:tcPr>
            <w:tcW w:w="891" w:type="dxa"/>
          </w:tcPr>
          <w:p w:rsidR="003959BF" w:rsidRPr="002552DC" w:rsidRDefault="003959BF" w:rsidP="0036198A">
            <w:pPr>
              <w:spacing w:after="0" w:line="240" w:lineRule="auto"/>
              <w:rPr>
                <w:rFonts w:ascii="Times New Roman" w:hAnsi="Times New Roman"/>
                <w:sz w:val="24"/>
                <w:szCs w:val="24"/>
              </w:rPr>
            </w:pPr>
            <w:r w:rsidRPr="002552DC">
              <w:rPr>
                <w:rFonts w:ascii="Times New Roman" w:hAnsi="Times New Roman"/>
                <w:sz w:val="24"/>
                <w:szCs w:val="24"/>
              </w:rPr>
              <w:t>R2</w:t>
            </w:r>
          </w:p>
        </w:tc>
        <w:tc>
          <w:tcPr>
            <w:tcW w:w="4140" w:type="dxa"/>
          </w:tcPr>
          <w:p w:rsidR="003959BF" w:rsidRPr="002552DC" w:rsidRDefault="003959BF" w:rsidP="0036198A">
            <w:pPr>
              <w:spacing w:after="0" w:line="240" w:lineRule="auto"/>
              <w:rPr>
                <w:rFonts w:ascii="Times New Roman" w:hAnsi="Times New Roman"/>
                <w:sz w:val="24"/>
                <w:szCs w:val="24"/>
              </w:rPr>
            </w:pPr>
            <w:r w:rsidRPr="00D7570A">
              <w:rPr>
                <w:rFonts w:ascii="Times New Roman" w:hAnsi="Times New Roman"/>
                <w:sz w:val="24"/>
                <w:szCs w:val="24"/>
              </w:rPr>
              <w:t>Water Resources Systems Planning and Management</w:t>
            </w:r>
          </w:p>
        </w:tc>
        <w:tc>
          <w:tcPr>
            <w:tcW w:w="1980" w:type="dxa"/>
          </w:tcPr>
          <w:p w:rsidR="003959BF" w:rsidRPr="002552DC" w:rsidRDefault="003959BF" w:rsidP="0036198A">
            <w:pPr>
              <w:spacing w:after="0" w:line="240" w:lineRule="auto"/>
              <w:rPr>
                <w:rFonts w:ascii="Times New Roman" w:hAnsi="Times New Roman"/>
                <w:sz w:val="24"/>
                <w:szCs w:val="24"/>
              </w:rPr>
            </w:pPr>
            <w:proofErr w:type="spellStart"/>
            <w:r w:rsidRPr="00D7570A">
              <w:rPr>
                <w:rFonts w:ascii="Times New Roman" w:hAnsi="Times New Roman"/>
                <w:sz w:val="24"/>
                <w:szCs w:val="24"/>
              </w:rPr>
              <w:t>Chaturvedi</w:t>
            </w:r>
            <w:proofErr w:type="spellEnd"/>
            <w:r w:rsidRPr="00D7570A">
              <w:rPr>
                <w:rFonts w:ascii="Times New Roman" w:hAnsi="Times New Roman"/>
                <w:sz w:val="24"/>
                <w:szCs w:val="24"/>
              </w:rPr>
              <w:t xml:space="preserve"> M.C.,</w:t>
            </w:r>
          </w:p>
        </w:tc>
        <w:tc>
          <w:tcPr>
            <w:tcW w:w="3410" w:type="dxa"/>
          </w:tcPr>
          <w:p w:rsidR="003959BF" w:rsidRPr="002552DC" w:rsidRDefault="003959BF" w:rsidP="0036198A">
            <w:pPr>
              <w:spacing w:after="0" w:line="240" w:lineRule="auto"/>
              <w:rPr>
                <w:rFonts w:ascii="Times New Roman" w:hAnsi="Times New Roman"/>
                <w:sz w:val="24"/>
                <w:szCs w:val="24"/>
              </w:rPr>
            </w:pPr>
            <w:r w:rsidRPr="002552DC">
              <w:rPr>
                <w:rFonts w:ascii="Times New Roman" w:hAnsi="Times New Roman"/>
                <w:sz w:val="24"/>
                <w:szCs w:val="24"/>
              </w:rPr>
              <w:t xml:space="preserve">McGraw-Hill </w:t>
            </w:r>
            <w:r>
              <w:rPr>
                <w:rFonts w:ascii="Times New Roman" w:hAnsi="Times New Roman"/>
                <w:sz w:val="24"/>
                <w:szCs w:val="24"/>
              </w:rPr>
              <w:t>Book Co., 1997</w:t>
            </w:r>
            <w:r w:rsidRPr="002552DC">
              <w:rPr>
                <w:rFonts w:ascii="Times New Roman" w:hAnsi="Times New Roman"/>
                <w:sz w:val="24"/>
                <w:szCs w:val="24"/>
              </w:rPr>
              <w:t>.</w:t>
            </w:r>
          </w:p>
        </w:tc>
      </w:tr>
      <w:tr w:rsidR="003959BF" w:rsidRPr="002552DC" w:rsidTr="00B82FE3">
        <w:trPr>
          <w:jc w:val="center"/>
        </w:trPr>
        <w:tc>
          <w:tcPr>
            <w:tcW w:w="891" w:type="dxa"/>
          </w:tcPr>
          <w:p w:rsidR="003959BF" w:rsidRPr="002552DC" w:rsidRDefault="003959BF" w:rsidP="0036198A">
            <w:pPr>
              <w:spacing w:after="0" w:line="240" w:lineRule="auto"/>
              <w:rPr>
                <w:rFonts w:ascii="Times New Roman" w:hAnsi="Times New Roman"/>
                <w:sz w:val="24"/>
                <w:szCs w:val="24"/>
              </w:rPr>
            </w:pPr>
            <w:r w:rsidRPr="002552DC">
              <w:rPr>
                <w:rFonts w:ascii="Times New Roman" w:hAnsi="Times New Roman"/>
                <w:sz w:val="24"/>
                <w:szCs w:val="24"/>
              </w:rPr>
              <w:t>R3</w:t>
            </w:r>
          </w:p>
        </w:tc>
        <w:tc>
          <w:tcPr>
            <w:tcW w:w="4140" w:type="dxa"/>
          </w:tcPr>
          <w:p w:rsidR="003959BF" w:rsidRPr="002552DC" w:rsidRDefault="003959BF" w:rsidP="0036198A">
            <w:pPr>
              <w:spacing w:after="0" w:line="240" w:lineRule="auto"/>
              <w:rPr>
                <w:rFonts w:ascii="Times New Roman" w:hAnsi="Times New Roman"/>
                <w:sz w:val="24"/>
                <w:szCs w:val="24"/>
              </w:rPr>
            </w:pPr>
            <w:r w:rsidRPr="008F5B5A">
              <w:rPr>
                <w:rFonts w:ascii="Times New Roman" w:hAnsi="Times New Roman"/>
                <w:sz w:val="24"/>
                <w:szCs w:val="24"/>
              </w:rPr>
              <w:t>Irrigation Theory and Practice</w:t>
            </w:r>
          </w:p>
        </w:tc>
        <w:tc>
          <w:tcPr>
            <w:tcW w:w="1980" w:type="dxa"/>
          </w:tcPr>
          <w:p w:rsidR="003959BF" w:rsidRPr="002552DC" w:rsidRDefault="003959BF" w:rsidP="0036198A">
            <w:pPr>
              <w:spacing w:after="0" w:line="240" w:lineRule="auto"/>
              <w:rPr>
                <w:rFonts w:ascii="Times New Roman" w:hAnsi="Times New Roman"/>
                <w:sz w:val="24"/>
                <w:szCs w:val="24"/>
              </w:rPr>
            </w:pPr>
            <w:r w:rsidRPr="008F5B5A">
              <w:rPr>
                <w:rFonts w:ascii="Times New Roman" w:hAnsi="Times New Roman"/>
                <w:sz w:val="24"/>
                <w:szCs w:val="24"/>
              </w:rPr>
              <w:t>Michael A.M.,</w:t>
            </w:r>
          </w:p>
        </w:tc>
        <w:tc>
          <w:tcPr>
            <w:tcW w:w="3410" w:type="dxa"/>
          </w:tcPr>
          <w:p w:rsidR="003959BF" w:rsidRPr="008F5B5A" w:rsidRDefault="003959BF" w:rsidP="0036198A">
            <w:pPr>
              <w:spacing w:after="0" w:line="240" w:lineRule="auto"/>
              <w:rPr>
                <w:rFonts w:ascii="Times New Roman" w:hAnsi="Times New Roman"/>
                <w:sz w:val="24"/>
                <w:szCs w:val="24"/>
              </w:rPr>
            </w:pPr>
            <w:proofErr w:type="spellStart"/>
            <w:r w:rsidRPr="008F5B5A">
              <w:rPr>
                <w:rFonts w:ascii="Times New Roman" w:hAnsi="Times New Roman"/>
                <w:sz w:val="24"/>
                <w:szCs w:val="24"/>
              </w:rPr>
              <w:t>Vikas</w:t>
            </w:r>
            <w:proofErr w:type="spellEnd"/>
            <w:r w:rsidRPr="008F5B5A">
              <w:rPr>
                <w:rFonts w:ascii="Times New Roman" w:hAnsi="Times New Roman"/>
                <w:sz w:val="24"/>
                <w:szCs w:val="24"/>
              </w:rPr>
              <w:t xml:space="preserve"> Publishing House Pvt. Ltd.,</w:t>
            </w:r>
          </w:p>
          <w:p w:rsidR="003959BF" w:rsidRPr="002552DC" w:rsidRDefault="003959BF" w:rsidP="0036198A">
            <w:pPr>
              <w:spacing w:after="0" w:line="240" w:lineRule="auto"/>
              <w:rPr>
                <w:rFonts w:ascii="Times New Roman" w:hAnsi="Times New Roman"/>
                <w:sz w:val="24"/>
                <w:szCs w:val="24"/>
              </w:rPr>
            </w:pPr>
            <w:r w:rsidRPr="008F5B5A">
              <w:rPr>
                <w:rFonts w:ascii="Times New Roman" w:hAnsi="Times New Roman"/>
                <w:sz w:val="24"/>
                <w:szCs w:val="24"/>
              </w:rPr>
              <w:t>Noida, Up, 2008</w:t>
            </w:r>
          </w:p>
        </w:tc>
      </w:tr>
      <w:tr w:rsidR="003959BF" w:rsidRPr="002552DC" w:rsidTr="00B82FE3">
        <w:trPr>
          <w:jc w:val="center"/>
        </w:trPr>
        <w:tc>
          <w:tcPr>
            <w:tcW w:w="891" w:type="dxa"/>
          </w:tcPr>
          <w:p w:rsidR="003959BF" w:rsidRPr="002552DC" w:rsidRDefault="003959BF" w:rsidP="0036198A">
            <w:pPr>
              <w:spacing w:after="0" w:line="240" w:lineRule="auto"/>
              <w:rPr>
                <w:rFonts w:ascii="Times New Roman" w:hAnsi="Times New Roman"/>
                <w:sz w:val="24"/>
                <w:szCs w:val="24"/>
              </w:rPr>
            </w:pPr>
            <w:r w:rsidRPr="002552DC">
              <w:rPr>
                <w:rFonts w:ascii="Times New Roman" w:hAnsi="Times New Roman"/>
                <w:sz w:val="24"/>
                <w:szCs w:val="24"/>
              </w:rPr>
              <w:t>R4</w:t>
            </w:r>
          </w:p>
        </w:tc>
        <w:tc>
          <w:tcPr>
            <w:tcW w:w="4140" w:type="dxa"/>
          </w:tcPr>
          <w:p w:rsidR="003959BF" w:rsidRPr="002552DC" w:rsidRDefault="003959BF" w:rsidP="0036198A">
            <w:pPr>
              <w:spacing w:after="0" w:line="240" w:lineRule="auto"/>
              <w:rPr>
                <w:rFonts w:ascii="Times New Roman" w:hAnsi="Times New Roman"/>
                <w:sz w:val="24"/>
                <w:szCs w:val="24"/>
              </w:rPr>
            </w:pPr>
            <w:r w:rsidRPr="008F5B5A">
              <w:rPr>
                <w:rFonts w:ascii="Times New Roman" w:hAnsi="Times New Roman"/>
                <w:sz w:val="24"/>
                <w:szCs w:val="24"/>
              </w:rPr>
              <w:t>Irrigation Water Management</w:t>
            </w:r>
          </w:p>
        </w:tc>
        <w:tc>
          <w:tcPr>
            <w:tcW w:w="1980" w:type="dxa"/>
          </w:tcPr>
          <w:p w:rsidR="003959BF" w:rsidRPr="002552DC" w:rsidRDefault="003959BF" w:rsidP="0036198A">
            <w:pPr>
              <w:spacing w:after="0" w:line="240" w:lineRule="auto"/>
              <w:rPr>
                <w:rFonts w:ascii="Times New Roman" w:hAnsi="Times New Roman"/>
                <w:sz w:val="24"/>
                <w:szCs w:val="24"/>
              </w:rPr>
            </w:pPr>
            <w:proofErr w:type="spellStart"/>
            <w:r w:rsidRPr="008F5B5A">
              <w:rPr>
                <w:rFonts w:ascii="Times New Roman" w:hAnsi="Times New Roman"/>
                <w:sz w:val="24"/>
                <w:szCs w:val="24"/>
              </w:rPr>
              <w:t>Dilip</w:t>
            </w:r>
            <w:proofErr w:type="spellEnd"/>
            <w:r w:rsidRPr="008F5B5A">
              <w:rPr>
                <w:rFonts w:ascii="Times New Roman" w:hAnsi="Times New Roman"/>
                <w:sz w:val="24"/>
                <w:szCs w:val="24"/>
              </w:rPr>
              <w:t xml:space="preserve"> Kumar </w:t>
            </w:r>
            <w:proofErr w:type="spellStart"/>
            <w:r w:rsidRPr="008F5B5A">
              <w:rPr>
                <w:rFonts w:ascii="Times New Roman" w:hAnsi="Times New Roman"/>
                <w:sz w:val="24"/>
                <w:szCs w:val="24"/>
              </w:rPr>
              <w:t>Majumdar</w:t>
            </w:r>
            <w:proofErr w:type="spellEnd"/>
            <w:r w:rsidRPr="008F5B5A">
              <w:rPr>
                <w:rFonts w:ascii="Times New Roman" w:hAnsi="Times New Roman"/>
                <w:sz w:val="24"/>
                <w:szCs w:val="24"/>
              </w:rPr>
              <w:t>,</w:t>
            </w:r>
          </w:p>
        </w:tc>
        <w:tc>
          <w:tcPr>
            <w:tcW w:w="3410" w:type="dxa"/>
          </w:tcPr>
          <w:p w:rsidR="003959BF" w:rsidRPr="008F5B5A" w:rsidRDefault="003959BF" w:rsidP="0036198A">
            <w:pPr>
              <w:spacing w:after="0" w:line="240" w:lineRule="auto"/>
              <w:rPr>
                <w:rFonts w:ascii="Times New Roman" w:hAnsi="Times New Roman"/>
                <w:sz w:val="24"/>
                <w:szCs w:val="24"/>
              </w:rPr>
            </w:pPr>
            <w:r w:rsidRPr="008F5B5A">
              <w:rPr>
                <w:rFonts w:ascii="Times New Roman" w:hAnsi="Times New Roman"/>
                <w:sz w:val="24"/>
                <w:szCs w:val="24"/>
              </w:rPr>
              <w:t>Prentice-Hall of India, New</w:t>
            </w:r>
          </w:p>
          <w:p w:rsidR="003959BF" w:rsidRPr="002552DC" w:rsidRDefault="003959BF" w:rsidP="0036198A">
            <w:pPr>
              <w:spacing w:after="0" w:line="240" w:lineRule="auto"/>
              <w:rPr>
                <w:rFonts w:ascii="Times New Roman" w:hAnsi="Times New Roman"/>
                <w:sz w:val="24"/>
                <w:szCs w:val="24"/>
              </w:rPr>
            </w:pPr>
            <w:r w:rsidRPr="008F5B5A">
              <w:rPr>
                <w:rFonts w:ascii="Times New Roman" w:hAnsi="Times New Roman"/>
                <w:sz w:val="24"/>
                <w:szCs w:val="24"/>
              </w:rPr>
              <w:t>Delhi, 2008.</w:t>
            </w:r>
          </w:p>
        </w:tc>
      </w:tr>
      <w:tr w:rsidR="003959BF" w:rsidRPr="008F5B5A" w:rsidTr="00B82FE3">
        <w:trPr>
          <w:trHeight w:val="440"/>
          <w:jc w:val="center"/>
        </w:trPr>
        <w:tc>
          <w:tcPr>
            <w:tcW w:w="891" w:type="dxa"/>
          </w:tcPr>
          <w:p w:rsidR="003959BF" w:rsidRPr="002552DC" w:rsidRDefault="003959BF" w:rsidP="0036198A">
            <w:pPr>
              <w:spacing w:after="0" w:line="240" w:lineRule="auto"/>
              <w:rPr>
                <w:rFonts w:ascii="Times New Roman" w:hAnsi="Times New Roman"/>
                <w:sz w:val="24"/>
                <w:szCs w:val="24"/>
              </w:rPr>
            </w:pPr>
            <w:r>
              <w:rPr>
                <w:rFonts w:ascii="Times New Roman" w:hAnsi="Times New Roman"/>
                <w:sz w:val="24"/>
                <w:szCs w:val="24"/>
              </w:rPr>
              <w:t>R5</w:t>
            </w:r>
          </w:p>
        </w:tc>
        <w:tc>
          <w:tcPr>
            <w:tcW w:w="4140" w:type="dxa"/>
          </w:tcPr>
          <w:p w:rsidR="003959BF" w:rsidRPr="008F5B5A" w:rsidRDefault="003959BF" w:rsidP="0036198A">
            <w:pPr>
              <w:spacing w:after="0" w:line="240" w:lineRule="auto"/>
              <w:rPr>
                <w:rFonts w:ascii="Times New Roman" w:hAnsi="Times New Roman"/>
                <w:sz w:val="24"/>
                <w:szCs w:val="24"/>
              </w:rPr>
            </w:pPr>
            <w:r w:rsidRPr="008F5B5A">
              <w:rPr>
                <w:rFonts w:ascii="Times New Roman" w:hAnsi="Times New Roman"/>
                <w:sz w:val="24"/>
                <w:szCs w:val="24"/>
              </w:rPr>
              <w:t>Irrigation Engineering</w:t>
            </w:r>
          </w:p>
        </w:tc>
        <w:tc>
          <w:tcPr>
            <w:tcW w:w="1980" w:type="dxa"/>
          </w:tcPr>
          <w:p w:rsidR="003959BF" w:rsidRPr="008F5B5A" w:rsidRDefault="003959BF" w:rsidP="00DC1AB5">
            <w:pPr>
              <w:spacing w:after="0" w:line="240" w:lineRule="auto"/>
              <w:rPr>
                <w:rFonts w:ascii="Times New Roman" w:hAnsi="Times New Roman"/>
                <w:sz w:val="24"/>
                <w:szCs w:val="24"/>
              </w:rPr>
            </w:pPr>
            <w:proofErr w:type="spellStart"/>
            <w:r w:rsidRPr="00294ADE">
              <w:rPr>
                <w:rFonts w:ascii="Times New Roman" w:hAnsi="Times New Roman"/>
                <w:sz w:val="24"/>
                <w:szCs w:val="24"/>
              </w:rPr>
              <w:t>Asawa</w:t>
            </w:r>
            <w:proofErr w:type="spellEnd"/>
            <w:r w:rsidRPr="00294ADE">
              <w:rPr>
                <w:rFonts w:ascii="Times New Roman" w:hAnsi="Times New Roman"/>
                <w:sz w:val="24"/>
                <w:szCs w:val="24"/>
              </w:rPr>
              <w:t>, G.L.,</w:t>
            </w:r>
          </w:p>
        </w:tc>
        <w:tc>
          <w:tcPr>
            <w:tcW w:w="3410" w:type="dxa"/>
          </w:tcPr>
          <w:p w:rsidR="003959BF" w:rsidRPr="008F5B5A" w:rsidRDefault="003959BF" w:rsidP="0036198A">
            <w:pPr>
              <w:spacing w:after="0" w:line="240" w:lineRule="auto"/>
              <w:rPr>
                <w:rFonts w:ascii="Times New Roman" w:hAnsi="Times New Roman"/>
                <w:sz w:val="24"/>
                <w:szCs w:val="24"/>
              </w:rPr>
            </w:pPr>
            <w:proofErr w:type="spellStart"/>
            <w:r w:rsidRPr="003072F3">
              <w:rPr>
                <w:rFonts w:ascii="Times New Roman" w:hAnsi="Times New Roman"/>
                <w:sz w:val="24"/>
                <w:szCs w:val="24"/>
              </w:rPr>
              <w:t>NewAge</w:t>
            </w:r>
            <w:proofErr w:type="spellEnd"/>
            <w:r w:rsidRPr="003072F3">
              <w:rPr>
                <w:rFonts w:ascii="Times New Roman" w:hAnsi="Times New Roman"/>
                <w:sz w:val="24"/>
                <w:szCs w:val="24"/>
              </w:rPr>
              <w:t xml:space="preserve"> International Publishers, New Delhi, 2000</w:t>
            </w:r>
          </w:p>
        </w:tc>
      </w:tr>
      <w:tr w:rsidR="003959BF" w:rsidRPr="002552DC" w:rsidTr="00B82FE3">
        <w:trPr>
          <w:jc w:val="center"/>
        </w:trPr>
        <w:tc>
          <w:tcPr>
            <w:tcW w:w="10421" w:type="dxa"/>
            <w:gridSpan w:val="4"/>
          </w:tcPr>
          <w:p w:rsidR="003959BF" w:rsidRPr="002552DC" w:rsidRDefault="003959BF" w:rsidP="0036198A">
            <w:pPr>
              <w:spacing w:after="0" w:line="240" w:lineRule="auto"/>
              <w:rPr>
                <w:rFonts w:ascii="Times New Roman" w:eastAsia="Calibri" w:hAnsi="Times New Roman"/>
                <w:sz w:val="24"/>
                <w:szCs w:val="24"/>
              </w:rPr>
            </w:pPr>
            <w:r w:rsidRPr="002552DC">
              <w:rPr>
                <w:rFonts w:ascii="Times New Roman" w:hAnsi="Times New Roman"/>
                <w:b/>
                <w:sz w:val="24"/>
                <w:szCs w:val="24"/>
              </w:rPr>
              <w:t>REFERENCE WEBSITES</w:t>
            </w:r>
          </w:p>
        </w:tc>
      </w:tr>
      <w:tr w:rsidR="003959BF" w:rsidRPr="002552DC" w:rsidTr="00B82FE3">
        <w:trPr>
          <w:jc w:val="center"/>
        </w:trPr>
        <w:tc>
          <w:tcPr>
            <w:tcW w:w="891" w:type="dxa"/>
          </w:tcPr>
          <w:p w:rsidR="003959BF" w:rsidRPr="002552DC" w:rsidRDefault="003959BF" w:rsidP="0036198A">
            <w:pPr>
              <w:spacing w:after="0" w:line="240" w:lineRule="auto"/>
              <w:rPr>
                <w:rFonts w:ascii="Times New Roman" w:hAnsi="Times New Roman"/>
                <w:sz w:val="24"/>
                <w:szCs w:val="24"/>
              </w:rPr>
            </w:pPr>
            <w:r w:rsidRPr="002552DC">
              <w:rPr>
                <w:rFonts w:ascii="Times New Roman" w:hAnsi="Times New Roman"/>
                <w:sz w:val="24"/>
                <w:szCs w:val="24"/>
              </w:rPr>
              <w:t>1</w:t>
            </w:r>
          </w:p>
        </w:tc>
        <w:tc>
          <w:tcPr>
            <w:tcW w:w="9530" w:type="dxa"/>
            <w:gridSpan w:val="3"/>
          </w:tcPr>
          <w:p w:rsidR="003959BF" w:rsidRPr="002552DC" w:rsidRDefault="00AA33DB" w:rsidP="0036198A">
            <w:pPr>
              <w:spacing w:after="0" w:line="240" w:lineRule="auto"/>
              <w:rPr>
                <w:rFonts w:ascii="Times New Roman" w:eastAsia="Calibri" w:hAnsi="Times New Roman"/>
                <w:sz w:val="24"/>
                <w:szCs w:val="24"/>
              </w:rPr>
            </w:pPr>
            <w:hyperlink r:id="rId8" w:history="1">
              <w:r w:rsidR="003959BF" w:rsidRPr="00E9147B">
                <w:rPr>
                  <w:rStyle w:val="Hyperlink"/>
                </w:rPr>
                <w:t>http://nptel.iitm.ac.in</w:t>
              </w:r>
            </w:hyperlink>
          </w:p>
        </w:tc>
      </w:tr>
      <w:tr w:rsidR="003959BF" w:rsidTr="00B82FE3">
        <w:trPr>
          <w:jc w:val="center"/>
        </w:trPr>
        <w:tc>
          <w:tcPr>
            <w:tcW w:w="891" w:type="dxa"/>
          </w:tcPr>
          <w:p w:rsidR="003959BF" w:rsidRPr="002552DC" w:rsidRDefault="003959BF" w:rsidP="0036198A">
            <w:pPr>
              <w:spacing w:after="0" w:line="240" w:lineRule="auto"/>
              <w:rPr>
                <w:rFonts w:ascii="Times New Roman" w:hAnsi="Times New Roman"/>
                <w:sz w:val="24"/>
                <w:szCs w:val="24"/>
              </w:rPr>
            </w:pPr>
            <w:r>
              <w:rPr>
                <w:rFonts w:ascii="Times New Roman" w:hAnsi="Times New Roman"/>
                <w:sz w:val="24"/>
                <w:szCs w:val="24"/>
              </w:rPr>
              <w:t>2</w:t>
            </w:r>
          </w:p>
        </w:tc>
        <w:tc>
          <w:tcPr>
            <w:tcW w:w="9530" w:type="dxa"/>
            <w:gridSpan w:val="3"/>
          </w:tcPr>
          <w:p w:rsidR="003959BF" w:rsidRDefault="003959BF" w:rsidP="0036198A">
            <w:pPr>
              <w:spacing w:after="0" w:line="240" w:lineRule="auto"/>
            </w:pPr>
            <w:r w:rsidRPr="00BB22D3">
              <w:t>htt</w:t>
            </w:r>
            <w:r>
              <w:t>p://www.c</w:t>
            </w:r>
            <w:r w:rsidRPr="00BB22D3">
              <w:t>e.iitb.ac.in/</w:t>
            </w:r>
          </w:p>
        </w:tc>
      </w:tr>
    </w:tbl>
    <w:tbl>
      <w:tblPr>
        <w:tblpPr w:leftFromText="180" w:rightFromText="180" w:vertAnchor="text" w:horzAnchor="margin" w:tblpX="-162" w:tblpY="-719"/>
        <w:tblW w:w="1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5187"/>
        <w:gridCol w:w="843"/>
        <w:gridCol w:w="2383"/>
        <w:gridCol w:w="2056"/>
      </w:tblGrid>
      <w:tr w:rsidR="00B82FE3" w:rsidRPr="007431FB" w:rsidTr="00355EB2">
        <w:trPr>
          <w:trHeight w:val="360"/>
          <w:tblHeader/>
        </w:trPr>
        <w:tc>
          <w:tcPr>
            <w:tcW w:w="1005" w:type="dxa"/>
            <w:shd w:val="pct5" w:color="auto" w:fill="auto"/>
          </w:tcPr>
          <w:p w:rsidR="00B82FE3" w:rsidRPr="007431FB" w:rsidRDefault="00B82FE3" w:rsidP="00355EB2">
            <w:pPr>
              <w:spacing w:after="0" w:line="240" w:lineRule="auto"/>
              <w:jc w:val="center"/>
              <w:rPr>
                <w:rFonts w:ascii="Times New Roman" w:hAnsi="Times New Roman"/>
                <w:b/>
              </w:rPr>
            </w:pPr>
            <w:proofErr w:type="spellStart"/>
            <w:r w:rsidRPr="007431FB">
              <w:rPr>
                <w:rFonts w:ascii="Times New Roman" w:hAnsi="Times New Roman"/>
                <w:b/>
              </w:rPr>
              <w:lastRenderedPageBreak/>
              <w:t>S.No</w:t>
            </w:r>
            <w:proofErr w:type="spellEnd"/>
            <w:r w:rsidRPr="007431FB">
              <w:rPr>
                <w:rFonts w:ascii="Times New Roman" w:hAnsi="Times New Roman"/>
                <w:b/>
              </w:rPr>
              <w:t>.</w:t>
            </w:r>
          </w:p>
        </w:tc>
        <w:tc>
          <w:tcPr>
            <w:tcW w:w="5187" w:type="dxa"/>
            <w:shd w:val="pct5" w:color="auto" w:fill="auto"/>
          </w:tcPr>
          <w:p w:rsidR="00B82FE3" w:rsidRPr="007431FB" w:rsidRDefault="00B82FE3" w:rsidP="00355EB2">
            <w:pPr>
              <w:spacing w:after="0" w:line="240" w:lineRule="auto"/>
              <w:jc w:val="center"/>
              <w:rPr>
                <w:rFonts w:ascii="Times New Roman" w:hAnsi="Times New Roman"/>
                <w:b/>
              </w:rPr>
            </w:pPr>
            <w:r w:rsidRPr="007431FB">
              <w:rPr>
                <w:rFonts w:ascii="Times New Roman" w:hAnsi="Times New Roman"/>
                <w:b/>
              </w:rPr>
              <w:t>Topic(s)</w:t>
            </w:r>
          </w:p>
        </w:tc>
        <w:tc>
          <w:tcPr>
            <w:tcW w:w="3226" w:type="dxa"/>
            <w:gridSpan w:val="2"/>
            <w:shd w:val="pct5" w:color="auto" w:fill="auto"/>
          </w:tcPr>
          <w:p w:rsidR="00B82FE3" w:rsidRPr="007431FB" w:rsidRDefault="00B82FE3" w:rsidP="00355EB2">
            <w:pPr>
              <w:spacing w:after="0" w:line="240" w:lineRule="auto"/>
              <w:jc w:val="center"/>
              <w:rPr>
                <w:rFonts w:ascii="Times New Roman" w:hAnsi="Times New Roman"/>
                <w:b/>
              </w:rPr>
            </w:pPr>
            <w:r w:rsidRPr="007431FB">
              <w:rPr>
                <w:rFonts w:ascii="Times New Roman" w:hAnsi="Times New Roman"/>
                <w:b/>
              </w:rPr>
              <w:t>Hours</w:t>
            </w:r>
          </w:p>
        </w:tc>
        <w:tc>
          <w:tcPr>
            <w:tcW w:w="2056" w:type="dxa"/>
            <w:shd w:val="pct5" w:color="auto" w:fill="auto"/>
          </w:tcPr>
          <w:p w:rsidR="00B82FE3" w:rsidRDefault="00B82FE3" w:rsidP="00355EB2">
            <w:pPr>
              <w:spacing w:after="0" w:line="240" w:lineRule="auto"/>
              <w:jc w:val="center"/>
              <w:rPr>
                <w:rFonts w:ascii="Times New Roman" w:hAnsi="Times New Roman"/>
                <w:b/>
              </w:rPr>
            </w:pPr>
            <w:r w:rsidRPr="007431FB">
              <w:rPr>
                <w:rFonts w:ascii="Times New Roman" w:hAnsi="Times New Roman"/>
                <w:b/>
              </w:rPr>
              <w:t>Teaching Method</w:t>
            </w:r>
          </w:p>
          <w:p w:rsidR="00B82FE3" w:rsidRPr="007431FB" w:rsidRDefault="00B82FE3" w:rsidP="00355EB2">
            <w:pPr>
              <w:spacing w:after="0" w:line="240" w:lineRule="auto"/>
              <w:jc w:val="center"/>
              <w:rPr>
                <w:rFonts w:ascii="Times New Roman" w:hAnsi="Times New Roman"/>
                <w:b/>
              </w:rPr>
            </w:pPr>
          </w:p>
        </w:tc>
      </w:tr>
      <w:tr w:rsidR="00B82FE3" w:rsidRPr="007431FB" w:rsidTr="00355EB2">
        <w:trPr>
          <w:trHeight w:val="242"/>
          <w:tblHeader/>
        </w:trPr>
        <w:tc>
          <w:tcPr>
            <w:tcW w:w="11474" w:type="dxa"/>
            <w:gridSpan w:val="5"/>
          </w:tcPr>
          <w:p w:rsidR="00B82FE3" w:rsidRPr="007431FB" w:rsidRDefault="00B82FE3" w:rsidP="00355EB2">
            <w:pPr>
              <w:pStyle w:val="Heading1"/>
              <w:spacing w:before="0" w:line="240" w:lineRule="auto"/>
              <w:rPr>
                <w:rFonts w:ascii="Times New Roman" w:hAnsi="Times New Roman"/>
                <w:b w:val="0"/>
                <w:color w:val="auto"/>
                <w:sz w:val="22"/>
                <w:szCs w:val="22"/>
              </w:rPr>
            </w:pPr>
            <w:r w:rsidRPr="007431FB">
              <w:rPr>
                <w:rFonts w:ascii="Times New Roman" w:hAnsi="Times New Roman"/>
                <w:bCs w:val="0"/>
                <w:color w:val="auto"/>
                <w:sz w:val="22"/>
                <w:szCs w:val="22"/>
              </w:rPr>
              <w:t>Unit – I</w:t>
            </w:r>
            <w:r w:rsidRPr="00F34D03">
              <w:rPr>
                <w:rFonts w:ascii="Times New Roman" w:hAnsi="Times New Roman"/>
                <w:color w:val="auto"/>
                <w:sz w:val="22"/>
                <w:szCs w:val="22"/>
                <w:lang w:val="en-IN" w:bidi="en-US"/>
              </w:rPr>
              <w:t>WATER RESOURCES</w:t>
            </w:r>
          </w:p>
        </w:tc>
      </w:tr>
      <w:tr w:rsidR="00B82FE3" w:rsidRPr="007431FB" w:rsidTr="00355EB2">
        <w:trPr>
          <w:trHeight w:val="242"/>
          <w:tblHeader/>
        </w:trPr>
        <w:tc>
          <w:tcPr>
            <w:tcW w:w="11474" w:type="dxa"/>
            <w:gridSpan w:val="5"/>
          </w:tcPr>
          <w:p w:rsidR="00B82FE3" w:rsidRPr="007431FB" w:rsidRDefault="00D80A6A" w:rsidP="00355EB2">
            <w:pPr>
              <w:pStyle w:val="Heading1"/>
              <w:spacing w:before="0" w:line="240" w:lineRule="auto"/>
              <w:rPr>
                <w:rFonts w:ascii="Times New Roman" w:hAnsi="Times New Roman"/>
                <w:bCs w:val="0"/>
                <w:color w:val="auto"/>
                <w:sz w:val="22"/>
                <w:szCs w:val="22"/>
              </w:rPr>
            </w:pPr>
            <w:r w:rsidRPr="00D80A6A">
              <w:rPr>
                <w:rFonts w:ascii="Times New Roman" w:hAnsi="Times New Roman"/>
                <w:bCs w:val="0"/>
                <w:color w:val="auto"/>
                <w:sz w:val="22"/>
                <w:szCs w:val="22"/>
              </w:rPr>
              <w:t xml:space="preserve">Describe basic concepts of water resources planning and </w:t>
            </w:r>
            <w:proofErr w:type="gramStart"/>
            <w:r w:rsidRPr="00D80A6A">
              <w:rPr>
                <w:rFonts w:ascii="Times New Roman" w:hAnsi="Times New Roman"/>
                <w:bCs w:val="0"/>
                <w:color w:val="auto"/>
                <w:sz w:val="22"/>
                <w:szCs w:val="22"/>
              </w:rPr>
              <w:t>Explain</w:t>
            </w:r>
            <w:proofErr w:type="gramEnd"/>
            <w:r w:rsidRPr="00D80A6A">
              <w:rPr>
                <w:rFonts w:ascii="Times New Roman" w:hAnsi="Times New Roman"/>
                <w:bCs w:val="0"/>
                <w:color w:val="auto"/>
                <w:sz w:val="22"/>
                <w:szCs w:val="22"/>
              </w:rPr>
              <w:t xml:space="preserve"> the management of reservoir system</w:t>
            </w:r>
          </w:p>
        </w:tc>
      </w:tr>
      <w:tr w:rsidR="00B82FE3" w:rsidRPr="007431FB" w:rsidTr="00355EB2">
        <w:trPr>
          <w:trHeight w:val="332"/>
          <w:tblHeader/>
        </w:trPr>
        <w:tc>
          <w:tcPr>
            <w:tcW w:w="1005" w:type="dxa"/>
          </w:tcPr>
          <w:p w:rsidR="00B82FE3" w:rsidRPr="007431FB" w:rsidRDefault="00B82FE3" w:rsidP="00355EB2">
            <w:pPr>
              <w:numPr>
                <w:ilvl w:val="0"/>
                <w:numId w:val="14"/>
              </w:numPr>
              <w:spacing w:line="240" w:lineRule="auto"/>
              <w:ind w:left="0" w:firstLine="0"/>
              <w:jc w:val="center"/>
              <w:rPr>
                <w:rFonts w:ascii="Times New Roman" w:hAnsi="Times New Roman"/>
              </w:rPr>
            </w:pPr>
          </w:p>
        </w:tc>
        <w:tc>
          <w:tcPr>
            <w:tcW w:w="5187" w:type="dxa"/>
          </w:tcPr>
          <w:p w:rsidR="00B82FE3" w:rsidRPr="00F34D03" w:rsidRDefault="00B82FE3" w:rsidP="00355EB2">
            <w:pPr>
              <w:spacing w:line="240" w:lineRule="auto"/>
              <w:rPr>
                <w:rFonts w:ascii="Times New Roman" w:hAnsi="Times New Roman"/>
              </w:rPr>
            </w:pPr>
            <w:r w:rsidRPr="00F34D03">
              <w:rPr>
                <w:rFonts w:ascii="Times New Roman" w:hAnsi="Times New Roman"/>
              </w:rPr>
              <w:t>Water resources survey</w:t>
            </w:r>
          </w:p>
        </w:tc>
        <w:tc>
          <w:tcPr>
            <w:tcW w:w="3226" w:type="dxa"/>
            <w:gridSpan w:val="2"/>
          </w:tcPr>
          <w:p w:rsidR="00B82FE3" w:rsidRPr="007431FB" w:rsidRDefault="00B82FE3" w:rsidP="00355EB2">
            <w:pPr>
              <w:spacing w:line="240" w:lineRule="auto"/>
              <w:jc w:val="center"/>
              <w:rPr>
                <w:rFonts w:ascii="Times New Roman" w:hAnsi="Times New Roman"/>
              </w:rPr>
            </w:pPr>
            <w:r w:rsidRPr="007431FB">
              <w:rPr>
                <w:rFonts w:ascii="Times New Roman" w:hAnsi="Times New Roman"/>
              </w:rPr>
              <w:t>1</w:t>
            </w:r>
          </w:p>
        </w:tc>
        <w:tc>
          <w:tcPr>
            <w:tcW w:w="2056" w:type="dxa"/>
            <w:vMerge w:val="restart"/>
          </w:tcPr>
          <w:p w:rsidR="00B82FE3" w:rsidRPr="007431FB" w:rsidRDefault="00B82FE3" w:rsidP="00355EB2">
            <w:pPr>
              <w:spacing w:line="240" w:lineRule="auto"/>
              <w:jc w:val="center"/>
              <w:rPr>
                <w:rFonts w:ascii="Times New Roman" w:hAnsi="Times New Roman"/>
              </w:rPr>
            </w:pPr>
          </w:p>
          <w:p w:rsidR="00B82FE3" w:rsidRPr="007431FB" w:rsidRDefault="00B82FE3" w:rsidP="00355EB2">
            <w:pPr>
              <w:spacing w:line="240" w:lineRule="auto"/>
              <w:jc w:val="center"/>
              <w:rPr>
                <w:rFonts w:ascii="Times New Roman" w:hAnsi="Times New Roman"/>
              </w:rPr>
            </w:pPr>
          </w:p>
          <w:p w:rsidR="00B82FE3" w:rsidRPr="007431FB" w:rsidRDefault="00B82FE3" w:rsidP="00355EB2">
            <w:pPr>
              <w:spacing w:line="240" w:lineRule="auto"/>
              <w:jc w:val="center"/>
              <w:rPr>
                <w:rFonts w:ascii="Times New Roman" w:hAnsi="Times New Roman"/>
              </w:rPr>
            </w:pPr>
          </w:p>
          <w:p w:rsidR="00B82FE3" w:rsidRPr="007431FB" w:rsidRDefault="00B82FE3" w:rsidP="00355EB2">
            <w:pPr>
              <w:spacing w:line="240" w:lineRule="auto"/>
              <w:jc w:val="center"/>
              <w:rPr>
                <w:rFonts w:ascii="Times New Roman" w:hAnsi="Times New Roman"/>
              </w:rPr>
            </w:pPr>
          </w:p>
          <w:p w:rsidR="00B82FE3" w:rsidRPr="007431FB" w:rsidRDefault="00B82FE3" w:rsidP="00355EB2">
            <w:pPr>
              <w:spacing w:line="240" w:lineRule="auto"/>
              <w:jc w:val="center"/>
              <w:rPr>
                <w:rFonts w:ascii="Times New Roman" w:hAnsi="Times New Roman"/>
              </w:rPr>
            </w:pPr>
            <w:r w:rsidRPr="007431FB">
              <w:rPr>
                <w:rFonts w:ascii="Times New Roman" w:hAnsi="Times New Roman"/>
              </w:rPr>
              <w:t>Lecture with Discussion</w:t>
            </w:r>
          </w:p>
          <w:p w:rsidR="00B82FE3" w:rsidRPr="007431FB" w:rsidRDefault="00B82FE3" w:rsidP="00355EB2">
            <w:pPr>
              <w:spacing w:line="240" w:lineRule="auto"/>
              <w:jc w:val="center"/>
              <w:rPr>
                <w:rFonts w:ascii="Times New Roman" w:hAnsi="Times New Roman"/>
              </w:rPr>
            </w:pPr>
          </w:p>
        </w:tc>
      </w:tr>
      <w:tr w:rsidR="00B82FE3" w:rsidRPr="007431FB" w:rsidTr="00355EB2">
        <w:trPr>
          <w:trHeight w:val="323"/>
          <w:tblHeader/>
        </w:trPr>
        <w:tc>
          <w:tcPr>
            <w:tcW w:w="1005" w:type="dxa"/>
          </w:tcPr>
          <w:p w:rsidR="00B82FE3" w:rsidRPr="007431FB" w:rsidRDefault="00B82FE3" w:rsidP="00355EB2">
            <w:pPr>
              <w:numPr>
                <w:ilvl w:val="0"/>
                <w:numId w:val="14"/>
              </w:numPr>
              <w:spacing w:line="240" w:lineRule="auto"/>
              <w:ind w:left="0" w:firstLine="0"/>
              <w:jc w:val="center"/>
              <w:rPr>
                <w:rFonts w:ascii="Times New Roman" w:hAnsi="Times New Roman"/>
              </w:rPr>
            </w:pPr>
          </w:p>
        </w:tc>
        <w:tc>
          <w:tcPr>
            <w:tcW w:w="5187" w:type="dxa"/>
          </w:tcPr>
          <w:p w:rsidR="00B82FE3" w:rsidRPr="00F34D03" w:rsidRDefault="00B82FE3" w:rsidP="00355EB2">
            <w:pPr>
              <w:spacing w:line="240" w:lineRule="auto"/>
              <w:rPr>
                <w:rFonts w:ascii="Times New Roman" w:hAnsi="Times New Roman"/>
              </w:rPr>
            </w:pPr>
            <w:r w:rsidRPr="00F34D03">
              <w:rPr>
                <w:rFonts w:ascii="Times New Roman" w:hAnsi="Times New Roman"/>
              </w:rPr>
              <w:t xml:space="preserve">Water resources of India and </w:t>
            </w:r>
            <w:proofErr w:type="spellStart"/>
            <w:r w:rsidRPr="00F34D03">
              <w:rPr>
                <w:rFonts w:ascii="Times New Roman" w:hAnsi="Times New Roman"/>
              </w:rPr>
              <w:t>Tamilnadu</w:t>
            </w:r>
            <w:proofErr w:type="spellEnd"/>
          </w:p>
        </w:tc>
        <w:tc>
          <w:tcPr>
            <w:tcW w:w="3226" w:type="dxa"/>
            <w:gridSpan w:val="2"/>
          </w:tcPr>
          <w:p w:rsidR="00B82FE3" w:rsidRPr="007431FB" w:rsidRDefault="00B82FE3" w:rsidP="00355EB2">
            <w:pPr>
              <w:spacing w:line="240" w:lineRule="auto"/>
              <w:jc w:val="center"/>
              <w:rPr>
                <w:rFonts w:ascii="Times New Roman" w:hAnsi="Times New Roman"/>
              </w:rPr>
            </w:pPr>
            <w:r w:rsidRPr="007431FB">
              <w:rPr>
                <w:rFonts w:ascii="Times New Roman" w:hAnsi="Times New Roman"/>
              </w:rPr>
              <w:t>1</w:t>
            </w:r>
          </w:p>
        </w:tc>
        <w:tc>
          <w:tcPr>
            <w:tcW w:w="2056" w:type="dxa"/>
            <w:vMerge/>
          </w:tcPr>
          <w:p w:rsidR="00B82FE3" w:rsidRPr="007431FB" w:rsidRDefault="00B82FE3" w:rsidP="00355EB2">
            <w:pPr>
              <w:spacing w:line="240" w:lineRule="auto"/>
              <w:jc w:val="center"/>
              <w:rPr>
                <w:rFonts w:ascii="Times New Roman" w:hAnsi="Times New Roman"/>
              </w:rPr>
            </w:pPr>
          </w:p>
        </w:tc>
      </w:tr>
      <w:tr w:rsidR="00B82FE3" w:rsidRPr="007431FB" w:rsidTr="00355EB2">
        <w:trPr>
          <w:trHeight w:val="395"/>
          <w:tblHeader/>
        </w:trPr>
        <w:tc>
          <w:tcPr>
            <w:tcW w:w="1005" w:type="dxa"/>
          </w:tcPr>
          <w:p w:rsidR="00B82FE3" w:rsidRPr="007431FB" w:rsidRDefault="00B82FE3" w:rsidP="00355EB2">
            <w:pPr>
              <w:numPr>
                <w:ilvl w:val="0"/>
                <w:numId w:val="14"/>
              </w:numPr>
              <w:spacing w:line="240" w:lineRule="auto"/>
              <w:ind w:left="0" w:firstLine="0"/>
              <w:jc w:val="center"/>
              <w:rPr>
                <w:rFonts w:ascii="Times New Roman" w:hAnsi="Times New Roman"/>
              </w:rPr>
            </w:pPr>
          </w:p>
        </w:tc>
        <w:tc>
          <w:tcPr>
            <w:tcW w:w="5187" w:type="dxa"/>
          </w:tcPr>
          <w:p w:rsidR="00B82FE3" w:rsidRPr="00F34D03" w:rsidRDefault="00B82FE3" w:rsidP="00355EB2">
            <w:pPr>
              <w:spacing w:line="240" w:lineRule="auto"/>
              <w:rPr>
                <w:rFonts w:ascii="Times New Roman" w:hAnsi="Times New Roman"/>
              </w:rPr>
            </w:pPr>
            <w:r w:rsidRPr="00F34D03">
              <w:rPr>
                <w:rFonts w:ascii="Times New Roman" w:hAnsi="Times New Roman"/>
              </w:rPr>
              <w:t>Description of water resources planning</w:t>
            </w:r>
          </w:p>
        </w:tc>
        <w:tc>
          <w:tcPr>
            <w:tcW w:w="3226" w:type="dxa"/>
            <w:gridSpan w:val="2"/>
          </w:tcPr>
          <w:p w:rsidR="00B82FE3" w:rsidRPr="007431FB" w:rsidRDefault="00B82FE3" w:rsidP="00355EB2">
            <w:pPr>
              <w:spacing w:line="240" w:lineRule="auto"/>
              <w:jc w:val="center"/>
              <w:rPr>
                <w:rFonts w:ascii="Times New Roman" w:hAnsi="Times New Roman"/>
              </w:rPr>
            </w:pPr>
            <w:r w:rsidRPr="007431FB">
              <w:rPr>
                <w:rFonts w:ascii="Times New Roman" w:hAnsi="Times New Roman"/>
              </w:rPr>
              <w:t>1</w:t>
            </w:r>
          </w:p>
        </w:tc>
        <w:tc>
          <w:tcPr>
            <w:tcW w:w="2056" w:type="dxa"/>
            <w:vMerge/>
          </w:tcPr>
          <w:p w:rsidR="00B82FE3" w:rsidRPr="007431FB" w:rsidRDefault="00B82FE3" w:rsidP="00355EB2">
            <w:pPr>
              <w:spacing w:line="240" w:lineRule="auto"/>
              <w:jc w:val="center"/>
              <w:rPr>
                <w:rFonts w:ascii="Times New Roman" w:hAnsi="Times New Roman"/>
              </w:rPr>
            </w:pPr>
          </w:p>
        </w:tc>
      </w:tr>
      <w:tr w:rsidR="00B82FE3" w:rsidRPr="007431FB" w:rsidTr="00355EB2">
        <w:trPr>
          <w:trHeight w:val="512"/>
          <w:tblHeader/>
        </w:trPr>
        <w:tc>
          <w:tcPr>
            <w:tcW w:w="1005" w:type="dxa"/>
          </w:tcPr>
          <w:p w:rsidR="00B82FE3" w:rsidRPr="007431FB" w:rsidRDefault="00B82FE3" w:rsidP="00355EB2">
            <w:pPr>
              <w:numPr>
                <w:ilvl w:val="0"/>
                <w:numId w:val="14"/>
              </w:numPr>
              <w:spacing w:line="240" w:lineRule="auto"/>
              <w:ind w:left="0" w:firstLine="0"/>
              <w:jc w:val="center"/>
              <w:rPr>
                <w:rFonts w:ascii="Times New Roman" w:hAnsi="Times New Roman"/>
              </w:rPr>
            </w:pPr>
          </w:p>
        </w:tc>
        <w:tc>
          <w:tcPr>
            <w:tcW w:w="5187" w:type="dxa"/>
          </w:tcPr>
          <w:p w:rsidR="00B82FE3" w:rsidRPr="00F34D03" w:rsidRDefault="00B82FE3" w:rsidP="00355EB2">
            <w:pPr>
              <w:spacing w:line="240" w:lineRule="auto"/>
              <w:rPr>
                <w:rFonts w:ascii="Times New Roman" w:hAnsi="Times New Roman"/>
              </w:rPr>
            </w:pPr>
            <w:r w:rsidRPr="00F34D03">
              <w:rPr>
                <w:rFonts w:ascii="Times New Roman" w:hAnsi="Times New Roman"/>
              </w:rPr>
              <w:t>Estimation of water requirements for irrigation and drinking</w:t>
            </w:r>
          </w:p>
        </w:tc>
        <w:tc>
          <w:tcPr>
            <w:tcW w:w="3226" w:type="dxa"/>
            <w:gridSpan w:val="2"/>
          </w:tcPr>
          <w:p w:rsidR="00B82FE3" w:rsidRPr="007431FB" w:rsidRDefault="00B82FE3" w:rsidP="00355EB2">
            <w:pPr>
              <w:spacing w:line="240" w:lineRule="auto"/>
              <w:jc w:val="center"/>
              <w:rPr>
                <w:rFonts w:ascii="Times New Roman" w:hAnsi="Times New Roman"/>
              </w:rPr>
            </w:pPr>
            <w:r w:rsidRPr="007431FB">
              <w:rPr>
                <w:rFonts w:ascii="Times New Roman" w:hAnsi="Times New Roman"/>
              </w:rPr>
              <w:t>1</w:t>
            </w:r>
          </w:p>
        </w:tc>
        <w:tc>
          <w:tcPr>
            <w:tcW w:w="2056" w:type="dxa"/>
            <w:vMerge/>
          </w:tcPr>
          <w:p w:rsidR="00B82FE3" w:rsidRPr="007431FB" w:rsidRDefault="00B82FE3" w:rsidP="00355EB2">
            <w:pPr>
              <w:spacing w:line="240" w:lineRule="auto"/>
              <w:jc w:val="center"/>
              <w:rPr>
                <w:rFonts w:ascii="Times New Roman" w:hAnsi="Times New Roman"/>
              </w:rPr>
            </w:pPr>
          </w:p>
        </w:tc>
      </w:tr>
      <w:tr w:rsidR="00B82FE3" w:rsidRPr="007431FB" w:rsidTr="00355EB2">
        <w:trPr>
          <w:trHeight w:val="197"/>
          <w:tblHeader/>
        </w:trPr>
        <w:tc>
          <w:tcPr>
            <w:tcW w:w="1005" w:type="dxa"/>
          </w:tcPr>
          <w:p w:rsidR="00B82FE3" w:rsidRPr="007431FB" w:rsidRDefault="00B82FE3" w:rsidP="00355EB2">
            <w:pPr>
              <w:numPr>
                <w:ilvl w:val="0"/>
                <w:numId w:val="14"/>
              </w:numPr>
              <w:spacing w:line="240" w:lineRule="auto"/>
              <w:ind w:left="0" w:firstLine="0"/>
              <w:jc w:val="center"/>
              <w:rPr>
                <w:rFonts w:ascii="Times New Roman" w:hAnsi="Times New Roman"/>
              </w:rPr>
            </w:pPr>
          </w:p>
        </w:tc>
        <w:tc>
          <w:tcPr>
            <w:tcW w:w="5187" w:type="dxa"/>
          </w:tcPr>
          <w:p w:rsidR="00B82FE3" w:rsidRPr="00F34D03" w:rsidRDefault="00B82FE3" w:rsidP="00355EB2">
            <w:pPr>
              <w:spacing w:line="240" w:lineRule="auto"/>
              <w:rPr>
                <w:rFonts w:ascii="Times New Roman" w:hAnsi="Times New Roman"/>
              </w:rPr>
            </w:pPr>
            <w:r w:rsidRPr="00F34D03">
              <w:rPr>
                <w:rFonts w:ascii="Times New Roman" w:hAnsi="Times New Roman"/>
              </w:rPr>
              <w:t>Single and multipurpose reservoir</w:t>
            </w:r>
          </w:p>
        </w:tc>
        <w:tc>
          <w:tcPr>
            <w:tcW w:w="3226" w:type="dxa"/>
            <w:gridSpan w:val="2"/>
          </w:tcPr>
          <w:p w:rsidR="00B82FE3" w:rsidRPr="007431FB" w:rsidRDefault="00B82FE3" w:rsidP="00355EB2">
            <w:pPr>
              <w:spacing w:line="240" w:lineRule="auto"/>
              <w:jc w:val="center"/>
              <w:rPr>
                <w:rFonts w:ascii="Times New Roman" w:hAnsi="Times New Roman"/>
              </w:rPr>
            </w:pPr>
            <w:r w:rsidRPr="007431FB">
              <w:rPr>
                <w:rFonts w:ascii="Times New Roman" w:hAnsi="Times New Roman"/>
              </w:rPr>
              <w:t>1</w:t>
            </w:r>
          </w:p>
        </w:tc>
        <w:tc>
          <w:tcPr>
            <w:tcW w:w="2056" w:type="dxa"/>
            <w:vMerge/>
          </w:tcPr>
          <w:p w:rsidR="00B82FE3" w:rsidRPr="007431FB" w:rsidRDefault="00B82FE3" w:rsidP="00355EB2">
            <w:pPr>
              <w:spacing w:line="240" w:lineRule="auto"/>
              <w:jc w:val="center"/>
              <w:rPr>
                <w:rFonts w:ascii="Times New Roman" w:hAnsi="Times New Roman"/>
              </w:rPr>
            </w:pPr>
          </w:p>
        </w:tc>
      </w:tr>
      <w:tr w:rsidR="00B82FE3" w:rsidRPr="007431FB" w:rsidTr="00355EB2">
        <w:trPr>
          <w:trHeight w:val="260"/>
          <w:tblHeader/>
        </w:trPr>
        <w:tc>
          <w:tcPr>
            <w:tcW w:w="1005" w:type="dxa"/>
          </w:tcPr>
          <w:p w:rsidR="00B82FE3" w:rsidRPr="007431FB" w:rsidRDefault="00B82FE3" w:rsidP="00355EB2">
            <w:pPr>
              <w:numPr>
                <w:ilvl w:val="0"/>
                <w:numId w:val="14"/>
              </w:numPr>
              <w:spacing w:line="240" w:lineRule="auto"/>
              <w:ind w:left="0" w:firstLine="0"/>
              <w:jc w:val="center"/>
              <w:rPr>
                <w:rFonts w:ascii="Times New Roman" w:hAnsi="Times New Roman"/>
              </w:rPr>
            </w:pPr>
          </w:p>
        </w:tc>
        <w:tc>
          <w:tcPr>
            <w:tcW w:w="5187" w:type="dxa"/>
          </w:tcPr>
          <w:p w:rsidR="00B82FE3" w:rsidRPr="00F34D03" w:rsidRDefault="00B82FE3" w:rsidP="00355EB2">
            <w:pPr>
              <w:spacing w:line="240" w:lineRule="auto"/>
              <w:rPr>
                <w:rFonts w:ascii="Times New Roman" w:hAnsi="Times New Roman"/>
              </w:rPr>
            </w:pPr>
            <w:r w:rsidRPr="00F34D03">
              <w:rPr>
                <w:rFonts w:ascii="Times New Roman" w:hAnsi="Times New Roman"/>
              </w:rPr>
              <w:t>Fixation of Storage capacity</w:t>
            </w:r>
          </w:p>
        </w:tc>
        <w:tc>
          <w:tcPr>
            <w:tcW w:w="3226" w:type="dxa"/>
            <w:gridSpan w:val="2"/>
          </w:tcPr>
          <w:p w:rsidR="00B82FE3" w:rsidRPr="007431FB" w:rsidRDefault="00B82FE3" w:rsidP="00355EB2">
            <w:pPr>
              <w:spacing w:line="240" w:lineRule="auto"/>
              <w:jc w:val="center"/>
              <w:rPr>
                <w:rFonts w:ascii="Times New Roman" w:hAnsi="Times New Roman"/>
              </w:rPr>
            </w:pPr>
            <w:r w:rsidRPr="007431FB">
              <w:rPr>
                <w:rFonts w:ascii="Times New Roman" w:hAnsi="Times New Roman"/>
              </w:rPr>
              <w:t>1</w:t>
            </w:r>
          </w:p>
        </w:tc>
        <w:tc>
          <w:tcPr>
            <w:tcW w:w="2056" w:type="dxa"/>
            <w:vMerge/>
          </w:tcPr>
          <w:p w:rsidR="00B82FE3" w:rsidRPr="007431FB" w:rsidRDefault="00B82FE3" w:rsidP="00355EB2">
            <w:pPr>
              <w:spacing w:line="240" w:lineRule="auto"/>
              <w:jc w:val="center"/>
              <w:rPr>
                <w:rFonts w:ascii="Times New Roman" w:hAnsi="Times New Roman"/>
              </w:rPr>
            </w:pPr>
          </w:p>
        </w:tc>
      </w:tr>
      <w:tr w:rsidR="00B82FE3" w:rsidRPr="007431FB" w:rsidTr="00355EB2">
        <w:trPr>
          <w:trHeight w:val="242"/>
          <w:tblHeader/>
        </w:trPr>
        <w:tc>
          <w:tcPr>
            <w:tcW w:w="1005" w:type="dxa"/>
          </w:tcPr>
          <w:p w:rsidR="00B82FE3" w:rsidRPr="007431FB" w:rsidRDefault="00B82FE3" w:rsidP="00355EB2">
            <w:pPr>
              <w:numPr>
                <w:ilvl w:val="0"/>
                <w:numId w:val="14"/>
              </w:numPr>
              <w:spacing w:line="240" w:lineRule="auto"/>
              <w:ind w:left="0" w:firstLine="0"/>
              <w:jc w:val="center"/>
              <w:rPr>
                <w:rFonts w:ascii="Times New Roman" w:hAnsi="Times New Roman"/>
              </w:rPr>
            </w:pPr>
          </w:p>
        </w:tc>
        <w:tc>
          <w:tcPr>
            <w:tcW w:w="5187" w:type="dxa"/>
          </w:tcPr>
          <w:p w:rsidR="00B82FE3" w:rsidRPr="00F34D03" w:rsidRDefault="00B82FE3" w:rsidP="00355EB2">
            <w:pPr>
              <w:spacing w:line="240" w:lineRule="auto"/>
              <w:rPr>
                <w:rFonts w:ascii="Times New Roman" w:hAnsi="Times New Roman"/>
              </w:rPr>
            </w:pPr>
            <w:r w:rsidRPr="00F34D03">
              <w:rPr>
                <w:rFonts w:ascii="Times New Roman" w:hAnsi="Times New Roman"/>
              </w:rPr>
              <w:t>Strategies for reservoir operation</w:t>
            </w:r>
          </w:p>
        </w:tc>
        <w:tc>
          <w:tcPr>
            <w:tcW w:w="3226" w:type="dxa"/>
            <w:gridSpan w:val="2"/>
          </w:tcPr>
          <w:p w:rsidR="00B82FE3" w:rsidRPr="007431FB" w:rsidRDefault="00B82FE3" w:rsidP="00355EB2">
            <w:pPr>
              <w:spacing w:line="240" w:lineRule="auto"/>
              <w:jc w:val="center"/>
              <w:rPr>
                <w:rFonts w:ascii="Times New Roman" w:hAnsi="Times New Roman"/>
              </w:rPr>
            </w:pPr>
            <w:bookmarkStart w:id="0" w:name="_GoBack"/>
            <w:bookmarkEnd w:id="0"/>
            <w:r w:rsidRPr="007431FB">
              <w:rPr>
                <w:rFonts w:ascii="Times New Roman" w:hAnsi="Times New Roman"/>
              </w:rPr>
              <w:t>1</w:t>
            </w:r>
          </w:p>
        </w:tc>
        <w:tc>
          <w:tcPr>
            <w:tcW w:w="2056" w:type="dxa"/>
            <w:vMerge/>
          </w:tcPr>
          <w:p w:rsidR="00B82FE3" w:rsidRPr="007431FB" w:rsidRDefault="00B82FE3" w:rsidP="00355EB2">
            <w:pPr>
              <w:spacing w:line="240" w:lineRule="auto"/>
              <w:jc w:val="center"/>
              <w:rPr>
                <w:rFonts w:ascii="Times New Roman" w:hAnsi="Times New Roman"/>
              </w:rPr>
            </w:pPr>
          </w:p>
        </w:tc>
      </w:tr>
      <w:tr w:rsidR="00B82FE3" w:rsidRPr="007431FB" w:rsidTr="00355EB2">
        <w:trPr>
          <w:trHeight w:val="350"/>
          <w:tblHeader/>
        </w:trPr>
        <w:tc>
          <w:tcPr>
            <w:tcW w:w="1005" w:type="dxa"/>
          </w:tcPr>
          <w:p w:rsidR="00B82FE3" w:rsidRPr="007431FB" w:rsidRDefault="00B82FE3" w:rsidP="00355EB2">
            <w:pPr>
              <w:numPr>
                <w:ilvl w:val="0"/>
                <w:numId w:val="14"/>
              </w:numPr>
              <w:spacing w:line="240" w:lineRule="auto"/>
              <w:ind w:left="0" w:firstLine="0"/>
              <w:jc w:val="center"/>
              <w:rPr>
                <w:rFonts w:ascii="Times New Roman" w:hAnsi="Times New Roman"/>
              </w:rPr>
            </w:pPr>
          </w:p>
        </w:tc>
        <w:tc>
          <w:tcPr>
            <w:tcW w:w="5187" w:type="dxa"/>
          </w:tcPr>
          <w:p w:rsidR="00B82FE3" w:rsidRPr="00F34D03" w:rsidRDefault="00B82FE3" w:rsidP="00355EB2">
            <w:pPr>
              <w:spacing w:line="240" w:lineRule="auto"/>
              <w:rPr>
                <w:rFonts w:ascii="Times New Roman" w:hAnsi="Times New Roman"/>
              </w:rPr>
            </w:pPr>
            <w:r w:rsidRPr="00F34D03">
              <w:rPr>
                <w:rFonts w:ascii="Times New Roman" w:hAnsi="Times New Roman"/>
              </w:rPr>
              <w:t>Design flood-levees and flood walls.</w:t>
            </w:r>
          </w:p>
        </w:tc>
        <w:tc>
          <w:tcPr>
            <w:tcW w:w="3226" w:type="dxa"/>
            <w:gridSpan w:val="2"/>
          </w:tcPr>
          <w:p w:rsidR="00B82FE3" w:rsidRPr="007431FB" w:rsidRDefault="00ED118C" w:rsidP="00355EB2">
            <w:pPr>
              <w:spacing w:line="240" w:lineRule="auto"/>
              <w:jc w:val="center"/>
              <w:rPr>
                <w:rFonts w:ascii="Times New Roman" w:hAnsi="Times New Roman"/>
              </w:rPr>
            </w:pPr>
            <w:r>
              <w:rPr>
                <w:rFonts w:ascii="Times New Roman" w:hAnsi="Times New Roman"/>
              </w:rPr>
              <w:t>2</w:t>
            </w:r>
          </w:p>
        </w:tc>
        <w:tc>
          <w:tcPr>
            <w:tcW w:w="2056" w:type="dxa"/>
            <w:vMerge/>
          </w:tcPr>
          <w:p w:rsidR="00B82FE3" w:rsidRPr="007431FB" w:rsidRDefault="00B82FE3" w:rsidP="00355EB2">
            <w:pPr>
              <w:spacing w:line="240" w:lineRule="auto"/>
              <w:jc w:val="center"/>
              <w:rPr>
                <w:rFonts w:ascii="Times New Roman" w:hAnsi="Times New Roman"/>
              </w:rPr>
            </w:pPr>
          </w:p>
        </w:tc>
      </w:tr>
      <w:tr w:rsidR="00B82FE3" w:rsidRPr="007431FB" w:rsidTr="00355EB2">
        <w:trPr>
          <w:trHeight w:val="360"/>
          <w:tblHeader/>
        </w:trPr>
        <w:tc>
          <w:tcPr>
            <w:tcW w:w="11474" w:type="dxa"/>
            <w:gridSpan w:val="5"/>
          </w:tcPr>
          <w:p w:rsidR="00B82FE3" w:rsidRDefault="00B82FE3" w:rsidP="00355EB2">
            <w:pPr>
              <w:spacing w:after="0" w:line="240" w:lineRule="auto"/>
              <w:rPr>
                <w:rFonts w:ascii="Times New Roman" w:hAnsi="Times New Roman"/>
                <w:b/>
                <w:bCs/>
              </w:rPr>
            </w:pPr>
            <w:r w:rsidRPr="007431FB">
              <w:rPr>
                <w:rFonts w:ascii="Times New Roman" w:hAnsi="Times New Roman"/>
                <w:b/>
                <w:bCs/>
              </w:rPr>
              <w:t xml:space="preserve">Total Number of hours for Unit I:10                            (LH-09, TH-0, </w:t>
            </w:r>
            <w:r>
              <w:rPr>
                <w:rFonts w:ascii="Times New Roman" w:hAnsi="Times New Roman"/>
                <w:b/>
                <w:bCs/>
              </w:rPr>
              <w:t>CH-0)</w:t>
            </w:r>
          </w:p>
          <w:p w:rsidR="00B82FE3" w:rsidRPr="007431FB" w:rsidRDefault="00B82FE3" w:rsidP="00355EB2">
            <w:pPr>
              <w:spacing w:after="0" w:line="240" w:lineRule="auto"/>
              <w:rPr>
                <w:rFonts w:ascii="Times New Roman" w:hAnsi="Times New Roman"/>
              </w:rPr>
            </w:pPr>
          </w:p>
        </w:tc>
      </w:tr>
      <w:tr w:rsidR="00B82FE3" w:rsidRPr="007431FB" w:rsidTr="00355EB2">
        <w:trPr>
          <w:trHeight w:val="360"/>
          <w:tblHeader/>
        </w:trPr>
        <w:tc>
          <w:tcPr>
            <w:tcW w:w="11474" w:type="dxa"/>
            <w:gridSpan w:val="5"/>
          </w:tcPr>
          <w:p w:rsidR="00B82FE3" w:rsidRPr="001B42DF" w:rsidRDefault="00B82FE3" w:rsidP="00355EB2">
            <w:pPr>
              <w:spacing w:after="0" w:line="240" w:lineRule="auto"/>
              <w:rPr>
                <w:rFonts w:ascii="Times New Roman" w:hAnsi="Times New Roman"/>
                <w:b/>
                <w:sz w:val="21"/>
                <w:szCs w:val="21"/>
                <w:lang w:val="en-IN"/>
              </w:rPr>
            </w:pPr>
            <w:r w:rsidRPr="007431FB">
              <w:rPr>
                <w:rFonts w:ascii="Times New Roman" w:hAnsi="Times New Roman"/>
                <w:b/>
              </w:rPr>
              <w:t xml:space="preserve">Unit II </w:t>
            </w:r>
            <w:r w:rsidRPr="003959BF">
              <w:rPr>
                <w:rFonts w:ascii="Times New Roman" w:hAnsi="Times New Roman"/>
                <w:b/>
                <w:sz w:val="21"/>
                <w:szCs w:val="21"/>
                <w:lang w:val="en-IN"/>
              </w:rPr>
              <w:t>WATER RESOURCE MANAGEMENT</w:t>
            </w:r>
          </w:p>
        </w:tc>
      </w:tr>
      <w:tr w:rsidR="00B82FE3" w:rsidRPr="007431FB" w:rsidTr="00355EB2">
        <w:trPr>
          <w:trHeight w:val="440"/>
          <w:tblHeader/>
        </w:trPr>
        <w:tc>
          <w:tcPr>
            <w:tcW w:w="11474" w:type="dxa"/>
            <w:gridSpan w:val="5"/>
          </w:tcPr>
          <w:p w:rsidR="00B82FE3" w:rsidRPr="007431FB" w:rsidRDefault="00D80A6A" w:rsidP="00355EB2">
            <w:pPr>
              <w:spacing w:after="0" w:line="240" w:lineRule="auto"/>
              <w:rPr>
                <w:rFonts w:ascii="Times New Roman" w:hAnsi="Times New Roman"/>
                <w:b/>
              </w:rPr>
            </w:pPr>
            <w:r w:rsidRPr="00D80A6A">
              <w:rPr>
                <w:rFonts w:ascii="Times New Roman" w:hAnsi="Times New Roman"/>
                <w:b/>
              </w:rPr>
              <w:t>Discuss the availability of water resources and prepare water budget.</w:t>
            </w:r>
          </w:p>
        </w:tc>
      </w:tr>
      <w:tr w:rsidR="00B82FE3" w:rsidRPr="007431FB" w:rsidTr="00355EB2">
        <w:trPr>
          <w:trHeight w:hRule="exact" w:val="325"/>
          <w:tblHeader/>
        </w:trPr>
        <w:tc>
          <w:tcPr>
            <w:tcW w:w="1005" w:type="dxa"/>
          </w:tcPr>
          <w:p w:rsidR="00B82FE3" w:rsidRPr="007431FB" w:rsidRDefault="00B82FE3" w:rsidP="00355EB2">
            <w:pPr>
              <w:numPr>
                <w:ilvl w:val="0"/>
                <w:numId w:val="14"/>
              </w:numPr>
              <w:spacing w:after="0" w:line="240" w:lineRule="auto"/>
              <w:ind w:left="0" w:firstLine="0"/>
              <w:jc w:val="center"/>
              <w:rPr>
                <w:rFonts w:ascii="Times New Roman" w:hAnsi="Times New Roman"/>
              </w:rPr>
            </w:pPr>
          </w:p>
        </w:tc>
        <w:tc>
          <w:tcPr>
            <w:tcW w:w="5187" w:type="dxa"/>
            <w:vAlign w:val="center"/>
          </w:tcPr>
          <w:p w:rsidR="00B82FE3" w:rsidRPr="007E4B7B" w:rsidRDefault="00B82FE3" w:rsidP="00355EB2">
            <w:pPr>
              <w:spacing w:line="240" w:lineRule="auto"/>
              <w:rPr>
                <w:rFonts w:ascii="Times New Roman" w:hAnsi="Times New Roman"/>
              </w:rPr>
            </w:pPr>
            <w:r w:rsidRPr="007E4B7B">
              <w:rPr>
                <w:rFonts w:ascii="Times New Roman" w:hAnsi="Times New Roman"/>
                <w:bCs/>
              </w:rPr>
              <w:t>Economics of water resources planning</w:t>
            </w:r>
          </w:p>
        </w:tc>
        <w:tc>
          <w:tcPr>
            <w:tcW w:w="3226" w:type="dxa"/>
            <w:gridSpan w:val="2"/>
          </w:tcPr>
          <w:p w:rsidR="00B82FE3" w:rsidRPr="007431FB" w:rsidRDefault="00B82FE3" w:rsidP="00355EB2">
            <w:pPr>
              <w:spacing w:after="0" w:line="240" w:lineRule="auto"/>
              <w:jc w:val="center"/>
              <w:rPr>
                <w:rFonts w:ascii="Times New Roman" w:hAnsi="Times New Roman"/>
              </w:rPr>
            </w:pPr>
            <w:r w:rsidRPr="007431FB">
              <w:rPr>
                <w:rFonts w:ascii="Times New Roman" w:hAnsi="Times New Roman"/>
              </w:rPr>
              <w:t>1</w:t>
            </w:r>
          </w:p>
        </w:tc>
        <w:tc>
          <w:tcPr>
            <w:tcW w:w="2056" w:type="dxa"/>
            <w:vMerge w:val="restart"/>
            <w:vAlign w:val="center"/>
          </w:tcPr>
          <w:p w:rsidR="00B82FE3" w:rsidRPr="007431FB" w:rsidRDefault="00B82FE3" w:rsidP="00355EB2">
            <w:pPr>
              <w:spacing w:after="0" w:line="240" w:lineRule="auto"/>
              <w:jc w:val="center"/>
              <w:rPr>
                <w:rFonts w:ascii="Times New Roman" w:hAnsi="Times New Roman"/>
              </w:rPr>
            </w:pPr>
            <w:r w:rsidRPr="007431FB">
              <w:rPr>
                <w:rFonts w:ascii="Times New Roman" w:hAnsi="Times New Roman"/>
              </w:rPr>
              <w:t>Lecture with Discussion</w:t>
            </w:r>
          </w:p>
          <w:p w:rsidR="00B82FE3" w:rsidRPr="007431FB" w:rsidRDefault="00B82FE3" w:rsidP="00355EB2">
            <w:pPr>
              <w:spacing w:line="240" w:lineRule="auto"/>
              <w:jc w:val="center"/>
              <w:rPr>
                <w:rFonts w:ascii="Times New Roman" w:hAnsi="Times New Roman"/>
              </w:rPr>
            </w:pPr>
          </w:p>
        </w:tc>
      </w:tr>
      <w:tr w:rsidR="00B82FE3" w:rsidRPr="007431FB" w:rsidTr="00355EB2">
        <w:trPr>
          <w:trHeight w:val="422"/>
          <w:tblHeader/>
        </w:trPr>
        <w:tc>
          <w:tcPr>
            <w:tcW w:w="1005" w:type="dxa"/>
          </w:tcPr>
          <w:p w:rsidR="00B82FE3" w:rsidRPr="007431FB" w:rsidRDefault="00B82FE3" w:rsidP="00355EB2">
            <w:pPr>
              <w:numPr>
                <w:ilvl w:val="0"/>
                <w:numId w:val="14"/>
              </w:numPr>
              <w:spacing w:after="0" w:line="240" w:lineRule="auto"/>
              <w:ind w:left="0" w:firstLine="0"/>
              <w:jc w:val="center"/>
              <w:rPr>
                <w:rFonts w:ascii="Times New Roman" w:hAnsi="Times New Roman"/>
              </w:rPr>
            </w:pPr>
          </w:p>
        </w:tc>
        <w:tc>
          <w:tcPr>
            <w:tcW w:w="5187" w:type="dxa"/>
            <w:vAlign w:val="center"/>
          </w:tcPr>
          <w:p w:rsidR="00B82FE3" w:rsidRPr="007E4B7B" w:rsidRDefault="00B82FE3" w:rsidP="00355EB2">
            <w:pPr>
              <w:spacing w:line="240" w:lineRule="auto"/>
              <w:rPr>
                <w:rFonts w:ascii="Times New Roman" w:hAnsi="Times New Roman"/>
              </w:rPr>
            </w:pPr>
            <w:r w:rsidRPr="007E4B7B">
              <w:rPr>
                <w:rFonts w:ascii="Times New Roman" w:hAnsi="Times New Roman"/>
                <w:bCs/>
              </w:rPr>
              <w:t>National Water Policy</w:t>
            </w:r>
          </w:p>
        </w:tc>
        <w:tc>
          <w:tcPr>
            <w:tcW w:w="3226" w:type="dxa"/>
            <w:gridSpan w:val="2"/>
          </w:tcPr>
          <w:p w:rsidR="00B82FE3" w:rsidRPr="007431FB" w:rsidRDefault="00B82FE3" w:rsidP="00355EB2">
            <w:pPr>
              <w:spacing w:after="0" w:line="240" w:lineRule="auto"/>
              <w:jc w:val="center"/>
              <w:rPr>
                <w:rFonts w:ascii="Times New Roman" w:hAnsi="Times New Roman"/>
              </w:rPr>
            </w:pPr>
            <w:r w:rsidRPr="007431FB">
              <w:rPr>
                <w:rFonts w:ascii="Times New Roman" w:hAnsi="Times New Roman"/>
              </w:rPr>
              <w:t>1</w:t>
            </w:r>
          </w:p>
        </w:tc>
        <w:tc>
          <w:tcPr>
            <w:tcW w:w="2056" w:type="dxa"/>
            <w:vMerge/>
            <w:vAlign w:val="center"/>
          </w:tcPr>
          <w:p w:rsidR="00B82FE3" w:rsidRPr="007431FB" w:rsidRDefault="00B82FE3" w:rsidP="00355EB2">
            <w:pPr>
              <w:spacing w:line="240" w:lineRule="auto"/>
              <w:jc w:val="center"/>
              <w:rPr>
                <w:rFonts w:ascii="Times New Roman" w:hAnsi="Times New Roman"/>
              </w:rPr>
            </w:pPr>
          </w:p>
        </w:tc>
      </w:tr>
      <w:tr w:rsidR="00B82FE3" w:rsidRPr="007431FB" w:rsidTr="00355EB2">
        <w:trPr>
          <w:trHeight w:hRule="exact" w:val="370"/>
          <w:tblHeader/>
        </w:trPr>
        <w:tc>
          <w:tcPr>
            <w:tcW w:w="1005" w:type="dxa"/>
          </w:tcPr>
          <w:p w:rsidR="00B82FE3" w:rsidRPr="007431FB" w:rsidRDefault="00B82FE3" w:rsidP="00355EB2">
            <w:pPr>
              <w:numPr>
                <w:ilvl w:val="0"/>
                <w:numId w:val="14"/>
              </w:numPr>
              <w:spacing w:after="0" w:line="240" w:lineRule="auto"/>
              <w:ind w:left="0" w:firstLine="0"/>
              <w:jc w:val="center"/>
              <w:rPr>
                <w:rFonts w:ascii="Times New Roman" w:hAnsi="Times New Roman"/>
              </w:rPr>
            </w:pPr>
          </w:p>
        </w:tc>
        <w:tc>
          <w:tcPr>
            <w:tcW w:w="5187" w:type="dxa"/>
            <w:vAlign w:val="center"/>
          </w:tcPr>
          <w:p w:rsidR="00B82FE3" w:rsidRPr="007E4B7B" w:rsidRDefault="00B82FE3" w:rsidP="00355EB2">
            <w:pPr>
              <w:spacing w:line="240" w:lineRule="auto"/>
              <w:rPr>
                <w:rFonts w:ascii="Times New Roman" w:hAnsi="Times New Roman"/>
              </w:rPr>
            </w:pPr>
            <w:r w:rsidRPr="007E4B7B">
              <w:rPr>
                <w:rFonts w:ascii="Times New Roman" w:hAnsi="Times New Roman"/>
                <w:bCs/>
              </w:rPr>
              <w:t>Consumptive and non consumptive water use</w:t>
            </w:r>
          </w:p>
        </w:tc>
        <w:tc>
          <w:tcPr>
            <w:tcW w:w="3226" w:type="dxa"/>
            <w:gridSpan w:val="2"/>
          </w:tcPr>
          <w:p w:rsidR="00B82FE3" w:rsidRPr="007431FB" w:rsidRDefault="00B82FE3" w:rsidP="00355EB2">
            <w:pPr>
              <w:spacing w:after="0" w:line="240" w:lineRule="auto"/>
              <w:jc w:val="center"/>
              <w:rPr>
                <w:rFonts w:ascii="Times New Roman" w:hAnsi="Times New Roman"/>
              </w:rPr>
            </w:pPr>
            <w:r w:rsidRPr="007431FB">
              <w:rPr>
                <w:rFonts w:ascii="Times New Roman" w:hAnsi="Times New Roman"/>
              </w:rPr>
              <w:t>1</w:t>
            </w:r>
          </w:p>
        </w:tc>
        <w:tc>
          <w:tcPr>
            <w:tcW w:w="2056" w:type="dxa"/>
            <w:vMerge/>
            <w:vAlign w:val="center"/>
          </w:tcPr>
          <w:p w:rsidR="00B82FE3" w:rsidRPr="007431FB" w:rsidRDefault="00B82FE3" w:rsidP="00355EB2">
            <w:pPr>
              <w:spacing w:line="240" w:lineRule="auto"/>
              <w:jc w:val="center"/>
              <w:rPr>
                <w:rFonts w:ascii="Times New Roman" w:hAnsi="Times New Roman"/>
              </w:rPr>
            </w:pPr>
          </w:p>
        </w:tc>
      </w:tr>
      <w:tr w:rsidR="00B82FE3" w:rsidRPr="007431FB" w:rsidTr="00355EB2">
        <w:trPr>
          <w:trHeight w:hRule="exact" w:val="307"/>
          <w:tblHeader/>
        </w:trPr>
        <w:tc>
          <w:tcPr>
            <w:tcW w:w="1005" w:type="dxa"/>
          </w:tcPr>
          <w:p w:rsidR="00B82FE3" w:rsidRPr="007431FB" w:rsidRDefault="00B82FE3" w:rsidP="00355EB2">
            <w:pPr>
              <w:numPr>
                <w:ilvl w:val="0"/>
                <w:numId w:val="14"/>
              </w:numPr>
              <w:spacing w:after="0" w:line="240" w:lineRule="auto"/>
              <w:ind w:left="0" w:firstLine="0"/>
              <w:jc w:val="center"/>
              <w:rPr>
                <w:rFonts w:ascii="Times New Roman" w:hAnsi="Times New Roman"/>
              </w:rPr>
            </w:pPr>
          </w:p>
        </w:tc>
        <w:tc>
          <w:tcPr>
            <w:tcW w:w="5187" w:type="dxa"/>
            <w:vAlign w:val="center"/>
          </w:tcPr>
          <w:p w:rsidR="00B82FE3" w:rsidRPr="007E4B7B" w:rsidRDefault="00B82FE3" w:rsidP="00355EB2">
            <w:pPr>
              <w:spacing w:line="240" w:lineRule="auto"/>
              <w:rPr>
                <w:rFonts w:ascii="Times New Roman" w:hAnsi="Times New Roman"/>
              </w:rPr>
            </w:pPr>
            <w:r w:rsidRPr="007E4B7B">
              <w:rPr>
                <w:rFonts w:ascii="Times New Roman" w:hAnsi="Times New Roman"/>
                <w:bCs/>
              </w:rPr>
              <w:t>Water quality</w:t>
            </w:r>
          </w:p>
        </w:tc>
        <w:tc>
          <w:tcPr>
            <w:tcW w:w="3226" w:type="dxa"/>
            <w:gridSpan w:val="2"/>
          </w:tcPr>
          <w:p w:rsidR="00B82FE3" w:rsidRPr="007431FB" w:rsidRDefault="00B82FE3" w:rsidP="00355EB2">
            <w:pPr>
              <w:spacing w:after="0" w:line="240" w:lineRule="auto"/>
              <w:jc w:val="center"/>
              <w:rPr>
                <w:rFonts w:ascii="Times New Roman" w:hAnsi="Times New Roman"/>
              </w:rPr>
            </w:pPr>
            <w:r w:rsidRPr="007431FB">
              <w:rPr>
                <w:rFonts w:ascii="Times New Roman" w:hAnsi="Times New Roman"/>
              </w:rPr>
              <w:t>1</w:t>
            </w:r>
          </w:p>
        </w:tc>
        <w:tc>
          <w:tcPr>
            <w:tcW w:w="2056" w:type="dxa"/>
            <w:vMerge/>
            <w:vAlign w:val="center"/>
          </w:tcPr>
          <w:p w:rsidR="00B82FE3" w:rsidRPr="007431FB" w:rsidRDefault="00B82FE3" w:rsidP="00355EB2">
            <w:pPr>
              <w:spacing w:line="240" w:lineRule="auto"/>
              <w:jc w:val="center"/>
              <w:rPr>
                <w:rFonts w:ascii="Times New Roman" w:hAnsi="Times New Roman"/>
              </w:rPr>
            </w:pPr>
          </w:p>
        </w:tc>
      </w:tr>
      <w:tr w:rsidR="00B82FE3" w:rsidRPr="007431FB" w:rsidTr="00355EB2">
        <w:trPr>
          <w:trHeight w:hRule="exact" w:val="370"/>
          <w:tblHeader/>
        </w:trPr>
        <w:tc>
          <w:tcPr>
            <w:tcW w:w="1005" w:type="dxa"/>
          </w:tcPr>
          <w:p w:rsidR="00B82FE3" w:rsidRPr="007431FB" w:rsidRDefault="00B82FE3" w:rsidP="00355EB2">
            <w:pPr>
              <w:numPr>
                <w:ilvl w:val="0"/>
                <w:numId w:val="14"/>
              </w:numPr>
              <w:spacing w:after="0" w:line="240" w:lineRule="auto"/>
              <w:ind w:left="0" w:firstLine="0"/>
              <w:jc w:val="center"/>
              <w:rPr>
                <w:rFonts w:ascii="Times New Roman" w:hAnsi="Times New Roman"/>
              </w:rPr>
            </w:pPr>
          </w:p>
        </w:tc>
        <w:tc>
          <w:tcPr>
            <w:tcW w:w="5187" w:type="dxa"/>
            <w:vAlign w:val="center"/>
          </w:tcPr>
          <w:p w:rsidR="00B82FE3" w:rsidRPr="007E4B7B" w:rsidRDefault="00B82FE3" w:rsidP="00355EB2">
            <w:pPr>
              <w:spacing w:line="240" w:lineRule="auto"/>
              <w:rPr>
                <w:rFonts w:ascii="Times New Roman" w:hAnsi="Times New Roman"/>
              </w:rPr>
            </w:pPr>
            <w:r w:rsidRPr="007E4B7B">
              <w:rPr>
                <w:rFonts w:ascii="Times New Roman" w:hAnsi="Times New Roman"/>
                <w:bCs/>
              </w:rPr>
              <w:t>Scope and aims of master plan</w:t>
            </w:r>
          </w:p>
        </w:tc>
        <w:tc>
          <w:tcPr>
            <w:tcW w:w="3226" w:type="dxa"/>
            <w:gridSpan w:val="2"/>
          </w:tcPr>
          <w:p w:rsidR="00B82FE3" w:rsidRPr="007431FB" w:rsidRDefault="00B82FE3" w:rsidP="00355EB2">
            <w:pPr>
              <w:spacing w:after="0" w:line="240" w:lineRule="auto"/>
              <w:jc w:val="center"/>
              <w:rPr>
                <w:rFonts w:ascii="Times New Roman" w:hAnsi="Times New Roman"/>
              </w:rPr>
            </w:pPr>
            <w:r w:rsidRPr="007431FB">
              <w:rPr>
                <w:rFonts w:ascii="Times New Roman" w:hAnsi="Times New Roman"/>
              </w:rPr>
              <w:t>1</w:t>
            </w:r>
          </w:p>
        </w:tc>
        <w:tc>
          <w:tcPr>
            <w:tcW w:w="2056" w:type="dxa"/>
            <w:vMerge/>
            <w:vAlign w:val="center"/>
          </w:tcPr>
          <w:p w:rsidR="00B82FE3" w:rsidRPr="007431FB" w:rsidRDefault="00B82FE3" w:rsidP="00355EB2">
            <w:pPr>
              <w:spacing w:line="240" w:lineRule="auto"/>
              <w:jc w:val="center"/>
              <w:rPr>
                <w:rFonts w:ascii="Times New Roman" w:hAnsi="Times New Roman"/>
              </w:rPr>
            </w:pPr>
          </w:p>
        </w:tc>
      </w:tr>
      <w:tr w:rsidR="00B82FE3" w:rsidRPr="007431FB" w:rsidTr="00355EB2">
        <w:trPr>
          <w:trHeight w:val="332"/>
          <w:tblHeader/>
        </w:trPr>
        <w:tc>
          <w:tcPr>
            <w:tcW w:w="1005" w:type="dxa"/>
          </w:tcPr>
          <w:p w:rsidR="00B82FE3" w:rsidRPr="007431FB" w:rsidRDefault="00B82FE3" w:rsidP="00355EB2">
            <w:pPr>
              <w:numPr>
                <w:ilvl w:val="0"/>
                <w:numId w:val="14"/>
              </w:numPr>
              <w:spacing w:after="0" w:line="240" w:lineRule="auto"/>
              <w:ind w:left="0" w:firstLine="0"/>
              <w:rPr>
                <w:rFonts w:ascii="Times New Roman" w:hAnsi="Times New Roman"/>
              </w:rPr>
            </w:pPr>
          </w:p>
        </w:tc>
        <w:tc>
          <w:tcPr>
            <w:tcW w:w="5187" w:type="dxa"/>
            <w:vAlign w:val="center"/>
          </w:tcPr>
          <w:p w:rsidR="00B82FE3" w:rsidRPr="007E4B7B" w:rsidRDefault="00B82FE3" w:rsidP="00355EB2">
            <w:pPr>
              <w:spacing w:line="240" w:lineRule="auto"/>
              <w:rPr>
                <w:rFonts w:ascii="Times New Roman" w:hAnsi="Times New Roman"/>
              </w:rPr>
            </w:pPr>
            <w:r w:rsidRPr="007E4B7B">
              <w:rPr>
                <w:rFonts w:ascii="Times New Roman" w:hAnsi="Times New Roman"/>
                <w:bCs/>
              </w:rPr>
              <w:t>Concept of basin as a unit for development</w:t>
            </w:r>
          </w:p>
        </w:tc>
        <w:tc>
          <w:tcPr>
            <w:tcW w:w="3226" w:type="dxa"/>
            <w:gridSpan w:val="2"/>
          </w:tcPr>
          <w:p w:rsidR="00B82FE3" w:rsidRPr="007431FB" w:rsidRDefault="00B82FE3" w:rsidP="00355EB2">
            <w:pPr>
              <w:spacing w:after="0" w:line="240" w:lineRule="auto"/>
              <w:jc w:val="center"/>
              <w:rPr>
                <w:rFonts w:ascii="Times New Roman" w:hAnsi="Times New Roman"/>
              </w:rPr>
            </w:pPr>
            <w:r w:rsidRPr="007431FB">
              <w:rPr>
                <w:rFonts w:ascii="Times New Roman" w:hAnsi="Times New Roman"/>
              </w:rPr>
              <w:t>1</w:t>
            </w:r>
          </w:p>
        </w:tc>
        <w:tc>
          <w:tcPr>
            <w:tcW w:w="2056" w:type="dxa"/>
            <w:vMerge/>
            <w:vAlign w:val="center"/>
          </w:tcPr>
          <w:p w:rsidR="00B82FE3" w:rsidRPr="007431FB" w:rsidRDefault="00B82FE3" w:rsidP="00355EB2">
            <w:pPr>
              <w:spacing w:line="240" w:lineRule="auto"/>
              <w:jc w:val="center"/>
              <w:rPr>
                <w:rFonts w:ascii="Times New Roman" w:hAnsi="Times New Roman"/>
              </w:rPr>
            </w:pPr>
          </w:p>
        </w:tc>
      </w:tr>
      <w:tr w:rsidR="00B82FE3" w:rsidRPr="007431FB" w:rsidTr="00355EB2">
        <w:trPr>
          <w:trHeight w:val="395"/>
          <w:tblHeader/>
        </w:trPr>
        <w:tc>
          <w:tcPr>
            <w:tcW w:w="1005" w:type="dxa"/>
          </w:tcPr>
          <w:p w:rsidR="00B82FE3" w:rsidRPr="007431FB" w:rsidRDefault="00B82FE3" w:rsidP="00355EB2">
            <w:pPr>
              <w:numPr>
                <w:ilvl w:val="0"/>
                <w:numId w:val="14"/>
              </w:numPr>
              <w:spacing w:after="0" w:line="240" w:lineRule="auto"/>
              <w:ind w:left="0" w:firstLine="0"/>
              <w:rPr>
                <w:rFonts w:ascii="Times New Roman" w:hAnsi="Times New Roman"/>
              </w:rPr>
            </w:pPr>
          </w:p>
        </w:tc>
        <w:tc>
          <w:tcPr>
            <w:tcW w:w="5187" w:type="dxa"/>
            <w:vAlign w:val="center"/>
          </w:tcPr>
          <w:p w:rsidR="00B82FE3" w:rsidRPr="007E4B7B" w:rsidRDefault="00B82FE3" w:rsidP="00355EB2">
            <w:pPr>
              <w:spacing w:line="240" w:lineRule="auto"/>
              <w:rPr>
                <w:rFonts w:ascii="Times New Roman" w:hAnsi="Times New Roman"/>
              </w:rPr>
            </w:pPr>
            <w:r w:rsidRPr="007E4B7B">
              <w:rPr>
                <w:rFonts w:ascii="Times New Roman" w:hAnsi="Times New Roman"/>
                <w:bCs/>
              </w:rPr>
              <w:t>Water budget</w:t>
            </w:r>
          </w:p>
        </w:tc>
        <w:tc>
          <w:tcPr>
            <w:tcW w:w="3226" w:type="dxa"/>
            <w:gridSpan w:val="2"/>
          </w:tcPr>
          <w:p w:rsidR="00B82FE3" w:rsidRPr="007431FB" w:rsidRDefault="00B82FE3" w:rsidP="00355EB2">
            <w:pPr>
              <w:spacing w:after="0" w:line="240" w:lineRule="auto"/>
              <w:jc w:val="center"/>
              <w:rPr>
                <w:rFonts w:ascii="Times New Roman" w:hAnsi="Times New Roman"/>
              </w:rPr>
            </w:pPr>
            <w:r w:rsidRPr="007431FB">
              <w:rPr>
                <w:rFonts w:ascii="Times New Roman" w:hAnsi="Times New Roman"/>
              </w:rPr>
              <w:t>1</w:t>
            </w:r>
          </w:p>
        </w:tc>
        <w:tc>
          <w:tcPr>
            <w:tcW w:w="2056" w:type="dxa"/>
            <w:vMerge/>
            <w:vAlign w:val="center"/>
          </w:tcPr>
          <w:p w:rsidR="00B82FE3" w:rsidRPr="007431FB" w:rsidRDefault="00B82FE3" w:rsidP="00355EB2">
            <w:pPr>
              <w:spacing w:line="240" w:lineRule="auto"/>
              <w:jc w:val="center"/>
              <w:rPr>
                <w:rFonts w:ascii="Times New Roman" w:hAnsi="Times New Roman"/>
              </w:rPr>
            </w:pPr>
          </w:p>
        </w:tc>
      </w:tr>
      <w:tr w:rsidR="00B82FE3" w:rsidRPr="007431FB" w:rsidTr="001B42DF">
        <w:trPr>
          <w:trHeight w:val="505"/>
          <w:tblHeader/>
        </w:trPr>
        <w:tc>
          <w:tcPr>
            <w:tcW w:w="1005" w:type="dxa"/>
          </w:tcPr>
          <w:p w:rsidR="00B82FE3" w:rsidRPr="007431FB" w:rsidRDefault="00B82FE3" w:rsidP="00355EB2">
            <w:pPr>
              <w:numPr>
                <w:ilvl w:val="0"/>
                <w:numId w:val="14"/>
              </w:numPr>
              <w:spacing w:after="0" w:line="240" w:lineRule="auto"/>
              <w:ind w:left="0" w:firstLine="0"/>
              <w:rPr>
                <w:rFonts w:ascii="Times New Roman" w:hAnsi="Times New Roman"/>
              </w:rPr>
            </w:pPr>
          </w:p>
        </w:tc>
        <w:tc>
          <w:tcPr>
            <w:tcW w:w="5187" w:type="dxa"/>
            <w:vAlign w:val="center"/>
          </w:tcPr>
          <w:p w:rsidR="00B82FE3" w:rsidRPr="007E4B7B" w:rsidRDefault="00B82FE3" w:rsidP="00355EB2">
            <w:pPr>
              <w:spacing w:after="0" w:line="240" w:lineRule="auto"/>
              <w:rPr>
                <w:rFonts w:ascii="Times New Roman" w:hAnsi="Times New Roman"/>
                <w:bCs/>
              </w:rPr>
            </w:pPr>
            <w:r w:rsidRPr="007E4B7B">
              <w:rPr>
                <w:rFonts w:ascii="Times New Roman" w:hAnsi="Times New Roman"/>
                <w:bCs/>
              </w:rPr>
              <w:t>Conjunctive use of surface water</w:t>
            </w:r>
          </w:p>
          <w:p w:rsidR="001B42DF" w:rsidRDefault="00B82FE3" w:rsidP="001B42DF">
            <w:pPr>
              <w:spacing w:after="0" w:line="240" w:lineRule="auto"/>
              <w:rPr>
                <w:rFonts w:ascii="Times New Roman" w:hAnsi="Times New Roman"/>
                <w:bCs/>
              </w:rPr>
            </w:pPr>
            <w:r w:rsidRPr="007E4B7B">
              <w:rPr>
                <w:rFonts w:ascii="Times New Roman" w:hAnsi="Times New Roman"/>
                <w:bCs/>
              </w:rPr>
              <w:t xml:space="preserve">and ground water  </w:t>
            </w:r>
          </w:p>
          <w:p w:rsidR="00B82FE3" w:rsidRPr="007E4B7B" w:rsidRDefault="00B82FE3" w:rsidP="001B42DF">
            <w:pPr>
              <w:spacing w:after="0" w:line="240" w:lineRule="auto"/>
              <w:rPr>
                <w:rFonts w:ascii="Times New Roman" w:hAnsi="Times New Roman"/>
              </w:rPr>
            </w:pPr>
            <w:r w:rsidRPr="007E4B7B">
              <w:rPr>
                <w:rFonts w:ascii="Times New Roman" w:hAnsi="Times New Roman"/>
                <w:bCs/>
              </w:rPr>
              <w:t xml:space="preserve">                                                                                                                                 </w:t>
            </w:r>
          </w:p>
        </w:tc>
        <w:tc>
          <w:tcPr>
            <w:tcW w:w="3226" w:type="dxa"/>
            <w:gridSpan w:val="2"/>
          </w:tcPr>
          <w:p w:rsidR="00B82FE3" w:rsidRPr="007431FB" w:rsidRDefault="00B82FE3" w:rsidP="00355EB2">
            <w:pPr>
              <w:spacing w:after="0" w:line="240" w:lineRule="auto"/>
              <w:jc w:val="center"/>
              <w:rPr>
                <w:rFonts w:ascii="Times New Roman" w:hAnsi="Times New Roman"/>
              </w:rPr>
            </w:pPr>
            <w:r w:rsidRPr="007431FB">
              <w:rPr>
                <w:rFonts w:ascii="Times New Roman" w:hAnsi="Times New Roman"/>
              </w:rPr>
              <w:t>2</w:t>
            </w:r>
          </w:p>
        </w:tc>
        <w:tc>
          <w:tcPr>
            <w:tcW w:w="2056" w:type="dxa"/>
            <w:vMerge/>
            <w:vAlign w:val="center"/>
          </w:tcPr>
          <w:p w:rsidR="00B82FE3" w:rsidRPr="007431FB" w:rsidRDefault="00B82FE3" w:rsidP="00355EB2">
            <w:pPr>
              <w:spacing w:after="0" w:line="240" w:lineRule="auto"/>
              <w:jc w:val="center"/>
              <w:rPr>
                <w:rFonts w:ascii="Times New Roman" w:hAnsi="Times New Roman"/>
              </w:rPr>
            </w:pPr>
          </w:p>
        </w:tc>
      </w:tr>
      <w:tr w:rsidR="00B82FE3" w:rsidRPr="007431FB" w:rsidTr="00355EB2">
        <w:trPr>
          <w:trHeight w:val="360"/>
          <w:tblHeader/>
        </w:trPr>
        <w:tc>
          <w:tcPr>
            <w:tcW w:w="11474" w:type="dxa"/>
            <w:gridSpan w:val="5"/>
          </w:tcPr>
          <w:p w:rsidR="00B82FE3" w:rsidRPr="001B42DF" w:rsidRDefault="00B82FE3" w:rsidP="00355EB2">
            <w:pPr>
              <w:spacing w:after="0" w:line="240" w:lineRule="auto"/>
              <w:rPr>
                <w:rFonts w:ascii="Times New Roman" w:hAnsi="Times New Roman"/>
                <w:b/>
                <w:bCs/>
              </w:rPr>
            </w:pPr>
            <w:r w:rsidRPr="007431FB">
              <w:rPr>
                <w:rFonts w:ascii="Times New Roman" w:hAnsi="Times New Roman"/>
                <w:b/>
                <w:bCs/>
              </w:rPr>
              <w:t xml:space="preserve">Total No. of hours for Unit II : 09                                (LH-09, TH-0, </w:t>
            </w:r>
            <w:r>
              <w:rPr>
                <w:rFonts w:ascii="Times New Roman" w:hAnsi="Times New Roman"/>
                <w:b/>
                <w:bCs/>
              </w:rPr>
              <w:t>CH-0)</w:t>
            </w:r>
          </w:p>
        </w:tc>
      </w:tr>
      <w:tr w:rsidR="00B82FE3" w:rsidRPr="007431FB" w:rsidTr="00355EB2">
        <w:trPr>
          <w:trHeight w:val="215"/>
          <w:tblHeader/>
        </w:trPr>
        <w:tc>
          <w:tcPr>
            <w:tcW w:w="11474" w:type="dxa"/>
            <w:gridSpan w:val="5"/>
          </w:tcPr>
          <w:p w:rsidR="00B82FE3" w:rsidRPr="007431FB" w:rsidRDefault="00B82FE3" w:rsidP="00355EB2">
            <w:pPr>
              <w:spacing w:after="0" w:line="240" w:lineRule="auto"/>
              <w:rPr>
                <w:rFonts w:ascii="Times New Roman" w:hAnsi="Times New Roman"/>
                <w:bCs/>
              </w:rPr>
            </w:pPr>
            <w:r w:rsidRPr="007431FB">
              <w:rPr>
                <w:rFonts w:ascii="Times New Roman" w:hAnsi="Times New Roman"/>
                <w:b/>
                <w:bCs/>
              </w:rPr>
              <w:t xml:space="preserve">Unit - III </w:t>
            </w:r>
            <w:r w:rsidRPr="00560BBC">
              <w:rPr>
                <w:rFonts w:ascii="Times New Roman" w:hAnsi="Times New Roman"/>
                <w:b/>
                <w:bCs/>
                <w:color w:val="000000"/>
                <w:lang w:bidi="ar-SA"/>
              </w:rPr>
              <w:t>IRRIGATION ENGINEERING</w:t>
            </w:r>
          </w:p>
        </w:tc>
      </w:tr>
      <w:tr w:rsidR="00B82FE3" w:rsidRPr="007431FB" w:rsidTr="00355EB2">
        <w:trPr>
          <w:trHeight w:val="215"/>
          <w:tblHeader/>
        </w:trPr>
        <w:tc>
          <w:tcPr>
            <w:tcW w:w="11474" w:type="dxa"/>
            <w:gridSpan w:val="5"/>
          </w:tcPr>
          <w:p w:rsidR="00B82FE3" w:rsidRPr="007431FB" w:rsidRDefault="00E91437" w:rsidP="00355EB2">
            <w:pPr>
              <w:spacing w:after="0" w:line="240" w:lineRule="auto"/>
              <w:rPr>
                <w:rFonts w:ascii="Times New Roman" w:hAnsi="Times New Roman"/>
                <w:b/>
                <w:bCs/>
              </w:rPr>
            </w:pPr>
            <w:r w:rsidRPr="00E91437">
              <w:rPr>
                <w:rFonts w:ascii="Times New Roman" w:eastAsia="Calibri" w:hAnsi="Times New Roman"/>
                <w:sz w:val="24"/>
                <w:szCs w:val="24"/>
              </w:rPr>
              <w:t>Compute the consumptive use of water for irrigation.</w:t>
            </w:r>
          </w:p>
        </w:tc>
      </w:tr>
      <w:tr w:rsidR="00B82FE3" w:rsidRPr="007431FB" w:rsidTr="00355EB2">
        <w:trPr>
          <w:trHeight w:val="287"/>
        </w:trPr>
        <w:tc>
          <w:tcPr>
            <w:tcW w:w="1005" w:type="dxa"/>
            <w:vAlign w:val="center"/>
          </w:tcPr>
          <w:p w:rsidR="00B82FE3" w:rsidRPr="007431FB" w:rsidRDefault="00B82FE3" w:rsidP="00355EB2">
            <w:pPr>
              <w:numPr>
                <w:ilvl w:val="0"/>
                <w:numId w:val="14"/>
              </w:numPr>
              <w:suppressAutoHyphens/>
              <w:snapToGrid w:val="0"/>
              <w:spacing w:after="0" w:line="240" w:lineRule="auto"/>
              <w:ind w:left="0" w:firstLine="0"/>
              <w:jc w:val="center"/>
              <w:rPr>
                <w:rFonts w:ascii="Times New Roman" w:hAnsi="Times New Roman"/>
              </w:rPr>
            </w:pPr>
          </w:p>
        </w:tc>
        <w:tc>
          <w:tcPr>
            <w:tcW w:w="6030" w:type="dxa"/>
            <w:gridSpan w:val="2"/>
            <w:vAlign w:val="center"/>
          </w:tcPr>
          <w:p w:rsidR="00B82FE3" w:rsidRPr="000C0856" w:rsidRDefault="00B82FE3" w:rsidP="00355EB2">
            <w:pPr>
              <w:spacing w:line="240" w:lineRule="auto"/>
              <w:rPr>
                <w:rFonts w:ascii="Times New Roman" w:hAnsi="Times New Roman"/>
              </w:rPr>
            </w:pPr>
            <w:r w:rsidRPr="000C0856">
              <w:rPr>
                <w:rFonts w:ascii="Times New Roman" w:hAnsi="Times New Roman"/>
                <w:bCs/>
              </w:rPr>
              <w:t>Needs  of irrigation</w:t>
            </w:r>
          </w:p>
        </w:tc>
        <w:tc>
          <w:tcPr>
            <w:tcW w:w="2383" w:type="dxa"/>
            <w:vAlign w:val="center"/>
          </w:tcPr>
          <w:p w:rsidR="00B82FE3" w:rsidRPr="007431FB" w:rsidRDefault="00B82FE3" w:rsidP="00355EB2">
            <w:pPr>
              <w:snapToGrid w:val="0"/>
              <w:spacing w:after="0" w:line="240" w:lineRule="auto"/>
              <w:jc w:val="center"/>
              <w:rPr>
                <w:rFonts w:ascii="Times New Roman" w:hAnsi="Times New Roman"/>
              </w:rPr>
            </w:pPr>
            <w:r w:rsidRPr="007431FB">
              <w:rPr>
                <w:rFonts w:ascii="Times New Roman" w:hAnsi="Times New Roman"/>
              </w:rPr>
              <w:t>1</w:t>
            </w:r>
          </w:p>
        </w:tc>
        <w:tc>
          <w:tcPr>
            <w:tcW w:w="2056" w:type="dxa"/>
            <w:vMerge w:val="restart"/>
            <w:vAlign w:val="center"/>
          </w:tcPr>
          <w:p w:rsidR="00B82FE3" w:rsidRPr="007431FB" w:rsidRDefault="00B82FE3" w:rsidP="00355EB2">
            <w:pPr>
              <w:snapToGrid w:val="0"/>
              <w:spacing w:after="0" w:line="240" w:lineRule="auto"/>
              <w:jc w:val="center"/>
              <w:rPr>
                <w:rFonts w:ascii="Times New Roman" w:hAnsi="Times New Roman"/>
              </w:rPr>
            </w:pPr>
            <w:r w:rsidRPr="007431FB">
              <w:rPr>
                <w:rFonts w:ascii="Times New Roman" w:hAnsi="Times New Roman"/>
              </w:rPr>
              <w:t>Lecture with Demonstration</w:t>
            </w:r>
          </w:p>
        </w:tc>
      </w:tr>
      <w:tr w:rsidR="00B82FE3" w:rsidRPr="007431FB" w:rsidTr="00355EB2">
        <w:trPr>
          <w:trHeight w:val="80"/>
        </w:trPr>
        <w:tc>
          <w:tcPr>
            <w:tcW w:w="1005" w:type="dxa"/>
            <w:vAlign w:val="center"/>
          </w:tcPr>
          <w:p w:rsidR="00B82FE3" w:rsidRPr="007431FB" w:rsidRDefault="00B82FE3" w:rsidP="00355EB2">
            <w:pPr>
              <w:numPr>
                <w:ilvl w:val="0"/>
                <w:numId w:val="14"/>
              </w:numPr>
              <w:suppressAutoHyphens/>
              <w:snapToGrid w:val="0"/>
              <w:spacing w:after="0" w:line="240" w:lineRule="auto"/>
              <w:ind w:left="0" w:firstLine="0"/>
              <w:jc w:val="center"/>
              <w:rPr>
                <w:rFonts w:ascii="Times New Roman" w:hAnsi="Times New Roman"/>
              </w:rPr>
            </w:pPr>
          </w:p>
        </w:tc>
        <w:tc>
          <w:tcPr>
            <w:tcW w:w="6030" w:type="dxa"/>
            <w:gridSpan w:val="2"/>
            <w:vAlign w:val="center"/>
          </w:tcPr>
          <w:p w:rsidR="00B82FE3" w:rsidRPr="000C0856" w:rsidRDefault="00B82FE3" w:rsidP="00355EB2">
            <w:pPr>
              <w:spacing w:line="240" w:lineRule="auto"/>
              <w:rPr>
                <w:rFonts w:ascii="Times New Roman" w:hAnsi="Times New Roman"/>
              </w:rPr>
            </w:pPr>
            <w:r w:rsidRPr="000C0856">
              <w:rPr>
                <w:rFonts w:ascii="Times New Roman" w:hAnsi="Times New Roman"/>
                <w:bCs/>
              </w:rPr>
              <w:t>merits and demerits of irrigation</w:t>
            </w:r>
          </w:p>
        </w:tc>
        <w:tc>
          <w:tcPr>
            <w:tcW w:w="2383" w:type="dxa"/>
            <w:vAlign w:val="center"/>
          </w:tcPr>
          <w:p w:rsidR="00B82FE3" w:rsidRPr="007431FB" w:rsidRDefault="00B82FE3" w:rsidP="00355EB2">
            <w:pPr>
              <w:snapToGrid w:val="0"/>
              <w:spacing w:after="0" w:line="240" w:lineRule="auto"/>
              <w:jc w:val="center"/>
              <w:rPr>
                <w:rFonts w:ascii="Times New Roman" w:hAnsi="Times New Roman"/>
              </w:rPr>
            </w:pPr>
            <w:r w:rsidRPr="007431FB">
              <w:rPr>
                <w:rFonts w:ascii="Times New Roman" w:hAnsi="Times New Roman"/>
              </w:rPr>
              <w:t>1</w:t>
            </w:r>
          </w:p>
        </w:tc>
        <w:tc>
          <w:tcPr>
            <w:tcW w:w="2056" w:type="dxa"/>
            <w:vMerge/>
            <w:vAlign w:val="center"/>
          </w:tcPr>
          <w:p w:rsidR="00B82FE3" w:rsidRPr="007431FB" w:rsidRDefault="00B82FE3" w:rsidP="00355EB2">
            <w:pPr>
              <w:snapToGrid w:val="0"/>
              <w:spacing w:after="0" w:line="240" w:lineRule="auto"/>
              <w:jc w:val="center"/>
              <w:rPr>
                <w:rFonts w:ascii="Times New Roman" w:hAnsi="Times New Roman"/>
              </w:rPr>
            </w:pPr>
          </w:p>
        </w:tc>
      </w:tr>
      <w:tr w:rsidR="00B82FE3" w:rsidRPr="007431FB" w:rsidTr="00355EB2">
        <w:trPr>
          <w:trHeight w:val="152"/>
        </w:trPr>
        <w:tc>
          <w:tcPr>
            <w:tcW w:w="1005" w:type="dxa"/>
            <w:vAlign w:val="center"/>
          </w:tcPr>
          <w:p w:rsidR="00B82FE3" w:rsidRPr="007431FB" w:rsidRDefault="00B82FE3" w:rsidP="00355EB2">
            <w:pPr>
              <w:numPr>
                <w:ilvl w:val="0"/>
                <w:numId w:val="14"/>
              </w:numPr>
              <w:suppressAutoHyphens/>
              <w:snapToGrid w:val="0"/>
              <w:spacing w:after="0" w:line="240" w:lineRule="auto"/>
              <w:ind w:left="0" w:firstLine="0"/>
              <w:jc w:val="center"/>
              <w:rPr>
                <w:rFonts w:ascii="Times New Roman" w:hAnsi="Times New Roman"/>
              </w:rPr>
            </w:pPr>
          </w:p>
        </w:tc>
        <w:tc>
          <w:tcPr>
            <w:tcW w:w="6030" w:type="dxa"/>
            <w:gridSpan w:val="2"/>
            <w:vAlign w:val="center"/>
          </w:tcPr>
          <w:p w:rsidR="00B82FE3" w:rsidRPr="000C0856" w:rsidRDefault="00B82FE3" w:rsidP="00355EB2">
            <w:pPr>
              <w:spacing w:line="240" w:lineRule="auto"/>
              <w:rPr>
                <w:rFonts w:ascii="Times New Roman" w:hAnsi="Times New Roman"/>
              </w:rPr>
            </w:pPr>
            <w:proofErr w:type="spellStart"/>
            <w:r w:rsidRPr="000C0856">
              <w:rPr>
                <w:rFonts w:ascii="Times New Roman" w:hAnsi="Times New Roman"/>
                <w:bCs/>
              </w:rPr>
              <w:t>DutyBase</w:t>
            </w:r>
            <w:proofErr w:type="spellEnd"/>
            <w:r w:rsidRPr="000C0856">
              <w:rPr>
                <w:rFonts w:ascii="Times New Roman" w:hAnsi="Times New Roman"/>
                <w:bCs/>
              </w:rPr>
              <w:t xml:space="preserve"> period, Delta Base period</w:t>
            </w:r>
          </w:p>
        </w:tc>
        <w:tc>
          <w:tcPr>
            <w:tcW w:w="2383" w:type="dxa"/>
            <w:vAlign w:val="center"/>
          </w:tcPr>
          <w:p w:rsidR="00B82FE3" w:rsidRPr="007431FB" w:rsidRDefault="00B82FE3" w:rsidP="00355EB2">
            <w:pPr>
              <w:snapToGrid w:val="0"/>
              <w:spacing w:after="0" w:line="240" w:lineRule="auto"/>
              <w:jc w:val="center"/>
              <w:rPr>
                <w:rFonts w:ascii="Times New Roman" w:hAnsi="Times New Roman"/>
              </w:rPr>
            </w:pPr>
            <w:r w:rsidRPr="007431FB">
              <w:rPr>
                <w:rFonts w:ascii="Times New Roman" w:hAnsi="Times New Roman"/>
              </w:rPr>
              <w:t>1</w:t>
            </w:r>
          </w:p>
        </w:tc>
        <w:tc>
          <w:tcPr>
            <w:tcW w:w="2056" w:type="dxa"/>
            <w:vMerge/>
            <w:vAlign w:val="center"/>
          </w:tcPr>
          <w:p w:rsidR="00B82FE3" w:rsidRPr="007431FB" w:rsidRDefault="00B82FE3" w:rsidP="00355EB2">
            <w:pPr>
              <w:snapToGrid w:val="0"/>
              <w:spacing w:after="0" w:line="240" w:lineRule="auto"/>
              <w:jc w:val="center"/>
              <w:rPr>
                <w:rFonts w:ascii="Times New Roman" w:hAnsi="Times New Roman"/>
              </w:rPr>
            </w:pPr>
          </w:p>
        </w:tc>
      </w:tr>
      <w:tr w:rsidR="00B82FE3" w:rsidRPr="007431FB" w:rsidTr="00355EB2">
        <w:trPr>
          <w:trHeight w:val="106"/>
        </w:trPr>
        <w:tc>
          <w:tcPr>
            <w:tcW w:w="1005" w:type="dxa"/>
            <w:vAlign w:val="center"/>
          </w:tcPr>
          <w:p w:rsidR="00B82FE3" w:rsidRPr="007431FB" w:rsidRDefault="00B82FE3" w:rsidP="00355EB2">
            <w:pPr>
              <w:numPr>
                <w:ilvl w:val="0"/>
                <w:numId w:val="14"/>
              </w:numPr>
              <w:suppressAutoHyphens/>
              <w:snapToGrid w:val="0"/>
              <w:spacing w:after="0" w:line="240" w:lineRule="auto"/>
              <w:ind w:left="0" w:firstLine="0"/>
              <w:jc w:val="center"/>
              <w:rPr>
                <w:rFonts w:ascii="Times New Roman" w:hAnsi="Times New Roman"/>
              </w:rPr>
            </w:pPr>
          </w:p>
        </w:tc>
        <w:tc>
          <w:tcPr>
            <w:tcW w:w="6030" w:type="dxa"/>
            <w:gridSpan w:val="2"/>
            <w:vAlign w:val="center"/>
          </w:tcPr>
          <w:p w:rsidR="00B82FE3" w:rsidRPr="000C0856" w:rsidRDefault="00B82FE3" w:rsidP="00355EB2">
            <w:pPr>
              <w:spacing w:line="240" w:lineRule="auto"/>
              <w:rPr>
                <w:rFonts w:ascii="Times New Roman" w:hAnsi="Times New Roman"/>
              </w:rPr>
            </w:pPr>
            <w:r w:rsidRPr="000C0856">
              <w:rPr>
                <w:rFonts w:ascii="Times New Roman" w:hAnsi="Times New Roman"/>
                <w:bCs/>
              </w:rPr>
              <w:t>Irrigation efficiencies</w:t>
            </w:r>
          </w:p>
        </w:tc>
        <w:tc>
          <w:tcPr>
            <w:tcW w:w="2383" w:type="dxa"/>
          </w:tcPr>
          <w:p w:rsidR="00B82FE3" w:rsidRPr="007431FB" w:rsidRDefault="00ED118C" w:rsidP="00355EB2">
            <w:pPr>
              <w:spacing w:line="240" w:lineRule="auto"/>
              <w:jc w:val="center"/>
            </w:pPr>
            <w:r>
              <w:rPr>
                <w:rFonts w:ascii="Times New Roman" w:hAnsi="Times New Roman"/>
              </w:rPr>
              <w:t>2</w:t>
            </w:r>
          </w:p>
        </w:tc>
        <w:tc>
          <w:tcPr>
            <w:tcW w:w="2056" w:type="dxa"/>
            <w:vMerge/>
            <w:vAlign w:val="center"/>
          </w:tcPr>
          <w:p w:rsidR="00B82FE3" w:rsidRPr="007431FB" w:rsidRDefault="00B82FE3" w:rsidP="00355EB2">
            <w:pPr>
              <w:snapToGrid w:val="0"/>
              <w:spacing w:after="0" w:line="240" w:lineRule="auto"/>
              <w:jc w:val="center"/>
              <w:rPr>
                <w:rFonts w:ascii="Times New Roman" w:hAnsi="Times New Roman"/>
              </w:rPr>
            </w:pPr>
          </w:p>
        </w:tc>
      </w:tr>
      <w:tr w:rsidR="00B82FE3" w:rsidRPr="007431FB" w:rsidTr="00355EB2">
        <w:trPr>
          <w:trHeight w:val="298"/>
        </w:trPr>
        <w:tc>
          <w:tcPr>
            <w:tcW w:w="1005" w:type="dxa"/>
            <w:vAlign w:val="center"/>
          </w:tcPr>
          <w:p w:rsidR="00B82FE3" w:rsidRPr="007431FB" w:rsidRDefault="00B82FE3" w:rsidP="00355EB2">
            <w:pPr>
              <w:numPr>
                <w:ilvl w:val="0"/>
                <w:numId w:val="14"/>
              </w:numPr>
              <w:suppressAutoHyphens/>
              <w:snapToGrid w:val="0"/>
              <w:spacing w:after="0" w:line="240" w:lineRule="auto"/>
              <w:ind w:left="0" w:firstLine="0"/>
              <w:jc w:val="center"/>
              <w:rPr>
                <w:rFonts w:ascii="Times New Roman" w:hAnsi="Times New Roman"/>
              </w:rPr>
            </w:pPr>
          </w:p>
        </w:tc>
        <w:tc>
          <w:tcPr>
            <w:tcW w:w="6030" w:type="dxa"/>
            <w:gridSpan w:val="2"/>
            <w:vAlign w:val="center"/>
          </w:tcPr>
          <w:p w:rsidR="00B82FE3" w:rsidRPr="000C0856" w:rsidRDefault="00B82FE3" w:rsidP="00355EB2">
            <w:pPr>
              <w:spacing w:line="240" w:lineRule="auto"/>
              <w:rPr>
                <w:rFonts w:ascii="Times New Roman" w:hAnsi="Times New Roman"/>
                <w:bCs/>
              </w:rPr>
            </w:pPr>
            <w:r w:rsidRPr="000C0856">
              <w:rPr>
                <w:rFonts w:ascii="Times New Roman" w:hAnsi="Times New Roman"/>
                <w:bCs/>
              </w:rPr>
              <w:t>Crops and Seasons</w:t>
            </w:r>
          </w:p>
        </w:tc>
        <w:tc>
          <w:tcPr>
            <w:tcW w:w="2383" w:type="dxa"/>
          </w:tcPr>
          <w:p w:rsidR="00B82FE3" w:rsidRPr="007431FB" w:rsidRDefault="00B82FE3" w:rsidP="00355EB2">
            <w:pPr>
              <w:spacing w:line="240" w:lineRule="auto"/>
              <w:jc w:val="center"/>
            </w:pPr>
            <w:r w:rsidRPr="007431FB">
              <w:rPr>
                <w:rFonts w:ascii="Times New Roman" w:hAnsi="Times New Roman"/>
              </w:rPr>
              <w:t>1</w:t>
            </w:r>
          </w:p>
        </w:tc>
        <w:tc>
          <w:tcPr>
            <w:tcW w:w="2056" w:type="dxa"/>
            <w:vMerge/>
            <w:vAlign w:val="center"/>
          </w:tcPr>
          <w:p w:rsidR="00B82FE3" w:rsidRPr="007431FB" w:rsidRDefault="00B82FE3" w:rsidP="00355EB2">
            <w:pPr>
              <w:snapToGrid w:val="0"/>
              <w:spacing w:after="0" w:line="240" w:lineRule="auto"/>
              <w:jc w:val="center"/>
              <w:rPr>
                <w:rFonts w:ascii="Times New Roman" w:hAnsi="Times New Roman"/>
              </w:rPr>
            </w:pPr>
          </w:p>
        </w:tc>
      </w:tr>
      <w:tr w:rsidR="00B82FE3" w:rsidRPr="007431FB" w:rsidTr="00355EB2">
        <w:trPr>
          <w:trHeight w:val="192"/>
        </w:trPr>
        <w:tc>
          <w:tcPr>
            <w:tcW w:w="1005" w:type="dxa"/>
            <w:vAlign w:val="center"/>
          </w:tcPr>
          <w:p w:rsidR="00B82FE3" w:rsidRPr="007431FB" w:rsidRDefault="00B82FE3" w:rsidP="00355EB2">
            <w:pPr>
              <w:numPr>
                <w:ilvl w:val="0"/>
                <w:numId w:val="14"/>
              </w:numPr>
              <w:suppressAutoHyphens/>
              <w:snapToGrid w:val="0"/>
              <w:spacing w:after="0" w:line="240" w:lineRule="auto"/>
              <w:ind w:left="0" w:firstLine="0"/>
              <w:jc w:val="center"/>
              <w:rPr>
                <w:rFonts w:ascii="Times New Roman" w:hAnsi="Times New Roman"/>
              </w:rPr>
            </w:pPr>
          </w:p>
        </w:tc>
        <w:tc>
          <w:tcPr>
            <w:tcW w:w="6030" w:type="dxa"/>
            <w:gridSpan w:val="2"/>
            <w:vAlign w:val="center"/>
          </w:tcPr>
          <w:p w:rsidR="00B82FE3" w:rsidRPr="000C0856" w:rsidRDefault="00B82FE3" w:rsidP="00355EB2">
            <w:pPr>
              <w:spacing w:line="240" w:lineRule="auto"/>
              <w:rPr>
                <w:rFonts w:ascii="Times New Roman" w:hAnsi="Times New Roman"/>
              </w:rPr>
            </w:pPr>
            <w:r w:rsidRPr="000C0856">
              <w:rPr>
                <w:rFonts w:ascii="Times New Roman" w:hAnsi="Times New Roman"/>
                <w:bCs/>
              </w:rPr>
              <w:t>Crop water Requirement</w:t>
            </w:r>
          </w:p>
        </w:tc>
        <w:tc>
          <w:tcPr>
            <w:tcW w:w="2383" w:type="dxa"/>
          </w:tcPr>
          <w:p w:rsidR="00B82FE3" w:rsidRPr="007431FB" w:rsidRDefault="00B82FE3" w:rsidP="00355EB2">
            <w:pPr>
              <w:spacing w:line="240" w:lineRule="auto"/>
              <w:jc w:val="center"/>
            </w:pPr>
            <w:r w:rsidRPr="007431FB">
              <w:rPr>
                <w:rFonts w:ascii="Times New Roman" w:hAnsi="Times New Roman"/>
              </w:rPr>
              <w:t>1</w:t>
            </w:r>
          </w:p>
        </w:tc>
        <w:tc>
          <w:tcPr>
            <w:tcW w:w="2056" w:type="dxa"/>
            <w:vMerge/>
            <w:vAlign w:val="center"/>
          </w:tcPr>
          <w:p w:rsidR="00B82FE3" w:rsidRPr="007431FB" w:rsidRDefault="00B82FE3" w:rsidP="00355EB2">
            <w:pPr>
              <w:snapToGrid w:val="0"/>
              <w:spacing w:after="0" w:line="240" w:lineRule="auto"/>
              <w:jc w:val="center"/>
              <w:rPr>
                <w:rFonts w:ascii="Times New Roman" w:hAnsi="Times New Roman"/>
              </w:rPr>
            </w:pPr>
          </w:p>
        </w:tc>
      </w:tr>
      <w:tr w:rsidR="00B82FE3" w:rsidRPr="007431FB" w:rsidTr="00355EB2">
        <w:trPr>
          <w:trHeight w:val="356"/>
        </w:trPr>
        <w:tc>
          <w:tcPr>
            <w:tcW w:w="1005" w:type="dxa"/>
            <w:vAlign w:val="center"/>
          </w:tcPr>
          <w:p w:rsidR="00B82FE3" w:rsidRPr="007431FB" w:rsidRDefault="00B82FE3" w:rsidP="00355EB2">
            <w:pPr>
              <w:numPr>
                <w:ilvl w:val="0"/>
                <w:numId w:val="14"/>
              </w:numPr>
              <w:suppressAutoHyphens/>
              <w:snapToGrid w:val="0"/>
              <w:spacing w:after="0" w:line="240" w:lineRule="auto"/>
              <w:ind w:left="0" w:firstLine="0"/>
              <w:jc w:val="center"/>
              <w:rPr>
                <w:rFonts w:ascii="Times New Roman" w:hAnsi="Times New Roman"/>
              </w:rPr>
            </w:pPr>
          </w:p>
        </w:tc>
        <w:tc>
          <w:tcPr>
            <w:tcW w:w="6030" w:type="dxa"/>
            <w:gridSpan w:val="2"/>
            <w:vAlign w:val="center"/>
          </w:tcPr>
          <w:p w:rsidR="00B82FE3" w:rsidRPr="000C0856" w:rsidRDefault="00B82FE3" w:rsidP="00355EB2">
            <w:pPr>
              <w:spacing w:line="240" w:lineRule="auto"/>
              <w:rPr>
                <w:rFonts w:ascii="Times New Roman" w:hAnsi="Times New Roman"/>
                <w:bCs/>
              </w:rPr>
            </w:pPr>
            <w:r w:rsidRPr="000C0856">
              <w:rPr>
                <w:rFonts w:ascii="Times New Roman" w:hAnsi="Times New Roman"/>
                <w:bCs/>
              </w:rPr>
              <w:t>Estimation of consumptive use of water</w:t>
            </w:r>
          </w:p>
        </w:tc>
        <w:tc>
          <w:tcPr>
            <w:tcW w:w="2383" w:type="dxa"/>
          </w:tcPr>
          <w:p w:rsidR="00B82FE3" w:rsidRPr="007431FB" w:rsidRDefault="00B82FE3" w:rsidP="00355EB2">
            <w:pPr>
              <w:spacing w:line="240" w:lineRule="auto"/>
              <w:jc w:val="center"/>
            </w:pPr>
            <w:r w:rsidRPr="007431FB">
              <w:rPr>
                <w:rFonts w:ascii="Times New Roman" w:hAnsi="Times New Roman"/>
              </w:rPr>
              <w:t>2</w:t>
            </w:r>
          </w:p>
        </w:tc>
        <w:tc>
          <w:tcPr>
            <w:tcW w:w="2056" w:type="dxa"/>
            <w:vMerge/>
            <w:vAlign w:val="center"/>
          </w:tcPr>
          <w:p w:rsidR="00B82FE3" w:rsidRPr="007431FB" w:rsidRDefault="00B82FE3" w:rsidP="00355EB2">
            <w:pPr>
              <w:snapToGrid w:val="0"/>
              <w:spacing w:after="0" w:line="240" w:lineRule="auto"/>
              <w:jc w:val="center"/>
              <w:rPr>
                <w:rFonts w:ascii="Times New Roman" w:hAnsi="Times New Roman"/>
              </w:rPr>
            </w:pPr>
          </w:p>
        </w:tc>
      </w:tr>
      <w:tr w:rsidR="00B82FE3" w:rsidRPr="007431FB" w:rsidTr="00355EB2">
        <w:trPr>
          <w:trHeight w:val="356"/>
        </w:trPr>
        <w:tc>
          <w:tcPr>
            <w:tcW w:w="11474" w:type="dxa"/>
            <w:gridSpan w:val="5"/>
            <w:vAlign w:val="center"/>
          </w:tcPr>
          <w:p w:rsidR="00B82FE3" w:rsidRPr="003D439D" w:rsidRDefault="00B82FE3" w:rsidP="00355EB2">
            <w:pPr>
              <w:snapToGrid w:val="0"/>
              <w:spacing w:after="0" w:line="240" w:lineRule="auto"/>
              <w:rPr>
                <w:rFonts w:ascii="Times New Roman" w:hAnsi="Times New Roman"/>
              </w:rPr>
            </w:pPr>
            <w:r w:rsidRPr="003D439D">
              <w:rPr>
                <w:rFonts w:ascii="Times New Roman" w:hAnsi="Times New Roman"/>
                <w:b/>
                <w:bCs/>
              </w:rPr>
              <w:t xml:space="preserve">Total No. of hours for Unit III :  09                              </w:t>
            </w:r>
            <w:r w:rsidRPr="007431FB">
              <w:rPr>
                <w:rFonts w:ascii="Times New Roman" w:hAnsi="Times New Roman"/>
                <w:b/>
                <w:bCs/>
              </w:rPr>
              <w:t xml:space="preserve">(LH-09, TH-0, </w:t>
            </w:r>
            <w:r>
              <w:rPr>
                <w:rFonts w:ascii="Times New Roman" w:hAnsi="Times New Roman"/>
                <w:b/>
                <w:bCs/>
              </w:rPr>
              <w:t>CH-0)</w:t>
            </w:r>
          </w:p>
        </w:tc>
      </w:tr>
      <w:tr w:rsidR="00B82FE3" w:rsidRPr="007431FB" w:rsidTr="00355EB2">
        <w:trPr>
          <w:trHeight w:val="197"/>
        </w:trPr>
        <w:tc>
          <w:tcPr>
            <w:tcW w:w="11474" w:type="dxa"/>
            <w:gridSpan w:val="5"/>
          </w:tcPr>
          <w:p w:rsidR="00B82FE3" w:rsidRPr="003D439D" w:rsidRDefault="00B82FE3" w:rsidP="00355EB2">
            <w:pPr>
              <w:spacing w:after="0" w:line="240" w:lineRule="auto"/>
              <w:rPr>
                <w:rFonts w:ascii="Times New Roman" w:hAnsi="Times New Roman"/>
              </w:rPr>
            </w:pPr>
            <w:r w:rsidRPr="003D439D">
              <w:rPr>
                <w:rFonts w:ascii="Times New Roman" w:hAnsi="Times New Roman"/>
                <w:b/>
                <w:bCs/>
              </w:rPr>
              <w:lastRenderedPageBreak/>
              <w:t xml:space="preserve">Unit - IV </w:t>
            </w:r>
            <w:r w:rsidRPr="00560BBC">
              <w:rPr>
                <w:rFonts w:ascii="Times New Roman" w:hAnsi="Times New Roman"/>
                <w:b/>
                <w:bCs/>
                <w:color w:val="000000"/>
                <w:lang w:bidi="ar-SA"/>
              </w:rPr>
              <w:t>CANAL IRRIGATION</w:t>
            </w:r>
          </w:p>
        </w:tc>
      </w:tr>
      <w:tr w:rsidR="00E91437" w:rsidRPr="007431FB" w:rsidTr="00355EB2">
        <w:trPr>
          <w:trHeight w:val="356"/>
        </w:trPr>
        <w:tc>
          <w:tcPr>
            <w:tcW w:w="11474" w:type="dxa"/>
            <w:gridSpan w:val="5"/>
          </w:tcPr>
          <w:p w:rsidR="00E91437" w:rsidRPr="00D53831" w:rsidRDefault="00E91437" w:rsidP="00511EB0">
            <w:pPr>
              <w:pStyle w:val="ListParagraph"/>
              <w:snapToGrid w:val="0"/>
              <w:spacing w:after="0" w:line="240" w:lineRule="auto"/>
              <w:ind w:left="0"/>
              <w:jc w:val="both"/>
              <w:rPr>
                <w:rFonts w:ascii="Times New Roman" w:hAnsi="Times New Roman"/>
                <w:sz w:val="24"/>
                <w:szCs w:val="24"/>
              </w:rPr>
            </w:pPr>
            <w:r w:rsidRPr="00231928">
              <w:rPr>
                <w:rFonts w:ascii="Times New Roman" w:hAnsi="Times New Roman"/>
                <w:sz w:val="24"/>
                <w:szCs w:val="24"/>
              </w:rPr>
              <w:t>Design</w:t>
            </w:r>
            <w:r>
              <w:rPr>
                <w:rFonts w:ascii="Times New Roman" w:hAnsi="Times New Roman"/>
                <w:sz w:val="24"/>
                <w:szCs w:val="24"/>
              </w:rPr>
              <w:t xml:space="preserve"> the canal impounding structures </w:t>
            </w:r>
            <w:r w:rsidRPr="00231928">
              <w:rPr>
                <w:rFonts w:ascii="Times New Roman" w:hAnsi="Times New Roman"/>
                <w:sz w:val="24"/>
                <w:szCs w:val="24"/>
              </w:rPr>
              <w:t>for effective water management system</w:t>
            </w:r>
            <w:r>
              <w:rPr>
                <w:rFonts w:ascii="Times New Roman" w:hAnsi="Times New Roman"/>
                <w:sz w:val="24"/>
                <w:szCs w:val="24"/>
              </w:rPr>
              <w:t>.</w:t>
            </w:r>
          </w:p>
        </w:tc>
      </w:tr>
      <w:tr w:rsidR="00E91437" w:rsidRPr="007431FB" w:rsidTr="00355EB2">
        <w:trPr>
          <w:trHeight w:val="356"/>
        </w:trPr>
        <w:tc>
          <w:tcPr>
            <w:tcW w:w="1005" w:type="dxa"/>
            <w:vAlign w:val="center"/>
          </w:tcPr>
          <w:p w:rsidR="00E91437" w:rsidRPr="007431FB" w:rsidRDefault="00E91437" w:rsidP="00355EB2">
            <w:pPr>
              <w:numPr>
                <w:ilvl w:val="0"/>
                <w:numId w:val="14"/>
              </w:numPr>
              <w:suppressAutoHyphens/>
              <w:snapToGrid w:val="0"/>
              <w:spacing w:after="0" w:line="240" w:lineRule="auto"/>
              <w:ind w:left="0" w:firstLine="0"/>
              <w:jc w:val="center"/>
              <w:rPr>
                <w:rFonts w:ascii="Times New Roman" w:hAnsi="Times New Roman"/>
              </w:rPr>
            </w:pPr>
          </w:p>
        </w:tc>
        <w:tc>
          <w:tcPr>
            <w:tcW w:w="6030" w:type="dxa"/>
            <w:gridSpan w:val="2"/>
            <w:vAlign w:val="center"/>
          </w:tcPr>
          <w:p w:rsidR="00E91437" w:rsidRPr="000E08DB" w:rsidRDefault="00E91437" w:rsidP="00355EB2">
            <w:pPr>
              <w:spacing w:line="240" w:lineRule="auto"/>
              <w:rPr>
                <w:rFonts w:ascii="Times New Roman" w:hAnsi="Times New Roman"/>
              </w:rPr>
            </w:pPr>
            <w:r w:rsidRPr="000E08DB">
              <w:rPr>
                <w:rFonts w:ascii="Times New Roman" w:hAnsi="Times New Roman"/>
              </w:rPr>
              <w:t>Types of Impounding structures</w:t>
            </w:r>
          </w:p>
        </w:tc>
        <w:tc>
          <w:tcPr>
            <w:tcW w:w="2383" w:type="dxa"/>
          </w:tcPr>
          <w:p w:rsidR="00E91437" w:rsidRPr="003D439D" w:rsidRDefault="00E91437" w:rsidP="00355EB2">
            <w:pPr>
              <w:spacing w:after="0" w:line="240" w:lineRule="auto"/>
              <w:jc w:val="center"/>
              <w:rPr>
                <w:rFonts w:ascii="Times New Roman" w:hAnsi="Times New Roman"/>
              </w:rPr>
            </w:pPr>
            <w:r w:rsidRPr="003D439D">
              <w:rPr>
                <w:rFonts w:ascii="Times New Roman" w:hAnsi="Times New Roman"/>
              </w:rPr>
              <w:t>1</w:t>
            </w:r>
          </w:p>
        </w:tc>
        <w:tc>
          <w:tcPr>
            <w:tcW w:w="2056" w:type="dxa"/>
            <w:vMerge w:val="restart"/>
            <w:vAlign w:val="center"/>
          </w:tcPr>
          <w:p w:rsidR="00E91437" w:rsidRPr="007431FB" w:rsidRDefault="00E91437" w:rsidP="00355EB2">
            <w:pPr>
              <w:snapToGrid w:val="0"/>
              <w:spacing w:after="0" w:line="240" w:lineRule="auto"/>
              <w:jc w:val="center"/>
              <w:rPr>
                <w:rFonts w:ascii="Times New Roman" w:hAnsi="Times New Roman"/>
              </w:rPr>
            </w:pPr>
            <w:r w:rsidRPr="003D439D">
              <w:rPr>
                <w:rFonts w:ascii="Times New Roman" w:hAnsi="Times New Roman"/>
              </w:rPr>
              <w:t>Lecture with Demonstration</w:t>
            </w:r>
          </w:p>
        </w:tc>
      </w:tr>
      <w:tr w:rsidR="00E91437" w:rsidRPr="007431FB" w:rsidTr="00355EB2">
        <w:trPr>
          <w:trHeight w:val="170"/>
        </w:trPr>
        <w:tc>
          <w:tcPr>
            <w:tcW w:w="1005" w:type="dxa"/>
            <w:vAlign w:val="center"/>
          </w:tcPr>
          <w:p w:rsidR="00E91437" w:rsidRPr="007431FB" w:rsidRDefault="00E91437" w:rsidP="00355EB2">
            <w:pPr>
              <w:numPr>
                <w:ilvl w:val="0"/>
                <w:numId w:val="14"/>
              </w:numPr>
              <w:suppressAutoHyphens/>
              <w:snapToGrid w:val="0"/>
              <w:spacing w:after="0" w:line="240" w:lineRule="auto"/>
              <w:ind w:left="0" w:firstLine="0"/>
              <w:jc w:val="center"/>
              <w:rPr>
                <w:rFonts w:ascii="Times New Roman" w:hAnsi="Times New Roman"/>
              </w:rPr>
            </w:pPr>
          </w:p>
        </w:tc>
        <w:tc>
          <w:tcPr>
            <w:tcW w:w="6030" w:type="dxa"/>
            <w:gridSpan w:val="2"/>
            <w:vAlign w:val="center"/>
          </w:tcPr>
          <w:p w:rsidR="00E91437" w:rsidRPr="000E08DB" w:rsidRDefault="00E91437" w:rsidP="00355EB2">
            <w:pPr>
              <w:spacing w:line="240" w:lineRule="auto"/>
              <w:rPr>
                <w:rFonts w:ascii="Times New Roman" w:hAnsi="Times New Roman"/>
              </w:rPr>
            </w:pPr>
            <w:r w:rsidRPr="000E08DB">
              <w:rPr>
                <w:rFonts w:ascii="Times New Roman" w:hAnsi="Times New Roman"/>
              </w:rPr>
              <w:t>Gravity dam</w:t>
            </w:r>
          </w:p>
        </w:tc>
        <w:tc>
          <w:tcPr>
            <w:tcW w:w="2383" w:type="dxa"/>
          </w:tcPr>
          <w:p w:rsidR="00E91437" w:rsidRPr="003D439D" w:rsidRDefault="00ED118C" w:rsidP="00355EB2">
            <w:pPr>
              <w:spacing w:after="0" w:line="240" w:lineRule="auto"/>
              <w:jc w:val="center"/>
              <w:rPr>
                <w:rFonts w:ascii="Times New Roman" w:hAnsi="Times New Roman"/>
              </w:rPr>
            </w:pPr>
            <w:r>
              <w:rPr>
                <w:rFonts w:ascii="Times New Roman" w:hAnsi="Times New Roman"/>
              </w:rPr>
              <w:t>1</w:t>
            </w:r>
          </w:p>
        </w:tc>
        <w:tc>
          <w:tcPr>
            <w:tcW w:w="2056" w:type="dxa"/>
            <w:vMerge/>
            <w:vAlign w:val="center"/>
          </w:tcPr>
          <w:p w:rsidR="00E91437" w:rsidRPr="007431FB" w:rsidRDefault="00E91437" w:rsidP="00355EB2">
            <w:pPr>
              <w:snapToGrid w:val="0"/>
              <w:spacing w:after="0" w:line="240" w:lineRule="auto"/>
              <w:jc w:val="center"/>
              <w:rPr>
                <w:rFonts w:ascii="Times New Roman" w:hAnsi="Times New Roman"/>
              </w:rPr>
            </w:pPr>
          </w:p>
        </w:tc>
      </w:tr>
      <w:tr w:rsidR="00E91437" w:rsidRPr="007431FB" w:rsidTr="00355EB2">
        <w:trPr>
          <w:trHeight w:val="332"/>
        </w:trPr>
        <w:tc>
          <w:tcPr>
            <w:tcW w:w="1005" w:type="dxa"/>
            <w:vAlign w:val="center"/>
          </w:tcPr>
          <w:p w:rsidR="00E91437" w:rsidRPr="007431FB" w:rsidRDefault="00E91437" w:rsidP="00355EB2">
            <w:pPr>
              <w:numPr>
                <w:ilvl w:val="0"/>
                <w:numId w:val="14"/>
              </w:numPr>
              <w:suppressAutoHyphens/>
              <w:snapToGrid w:val="0"/>
              <w:spacing w:after="0" w:line="240" w:lineRule="auto"/>
              <w:ind w:left="0" w:firstLine="0"/>
              <w:jc w:val="center"/>
              <w:rPr>
                <w:rFonts w:ascii="Times New Roman" w:hAnsi="Times New Roman"/>
              </w:rPr>
            </w:pPr>
          </w:p>
        </w:tc>
        <w:tc>
          <w:tcPr>
            <w:tcW w:w="6030" w:type="dxa"/>
            <w:gridSpan w:val="2"/>
            <w:vAlign w:val="center"/>
          </w:tcPr>
          <w:p w:rsidR="00E91437" w:rsidRPr="000E08DB" w:rsidRDefault="00E91437" w:rsidP="00355EB2">
            <w:pPr>
              <w:autoSpaceDE w:val="0"/>
              <w:autoSpaceDN w:val="0"/>
              <w:adjustRightInd w:val="0"/>
              <w:spacing w:line="240" w:lineRule="auto"/>
              <w:rPr>
                <w:rFonts w:ascii="Times New Roman" w:hAnsi="Times New Roman"/>
              </w:rPr>
            </w:pPr>
            <w:r w:rsidRPr="000E08DB">
              <w:rPr>
                <w:rFonts w:ascii="Times New Roman" w:hAnsi="Times New Roman"/>
              </w:rPr>
              <w:t>Diversion Head works</w:t>
            </w:r>
          </w:p>
        </w:tc>
        <w:tc>
          <w:tcPr>
            <w:tcW w:w="2383" w:type="dxa"/>
          </w:tcPr>
          <w:p w:rsidR="00E91437" w:rsidRPr="003D439D" w:rsidRDefault="00E91437" w:rsidP="00355EB2">
            <w:pPr>
              <w:spacing w:after="0" w:line="240" w:lineRule="auto"/>
              <w:jc w:val="center"/>
              <w:rPr>
                <w:rFonts w:ascii="Times New Roman" w:hAnsi="Times New Roman"/>
              </w:rPr>
            </w:pPr>
            <w:r w:rsidRPr="003D439D">
              <w:rPr>
                <w:rFonts w:ascii="Times New Roman" w:hAnsi="Times New Roman"/>
              </w:rPr>
              <w:t>1</w:t>
            </w:r>
          </w:p>
        </w:tc>
        <w:tc>
          <w:tcPr>
            <w:tcW w:w="2056" w:type="dxa"/>
            <w:vMerge/>
            <w:vAlign w:val="center"/>
          </w:tcPr>
          <w:p w:rsidR="00E91437" w:rsidRPr="007431FB" w:rsidRDefault="00E91437" w:rsidP="00355EB2">
            <w:pPr>
              <w:snapToGrid w:val="0"/>
              <w:spacing w:after="0" w:line="240" w:lineRule="auto"/>
              <w:jc w:val="center"/>
              <w:rPr>
                <w:rFonts w:ascii="Times New Roman" w:hAnsi="Times New Roman"/>
              </w:rPr>
            </w:pPr>
          </w:p>
        </w:tc>
      </w:tr>
      <w:tr w:rsidR="00E91437" w:rsidRPr="007431FB" w:rsidTr="00355EB2">
        <w:trPr>
          <w:trHeight w:val="356"/>
        </w:trPr>
        <w:tc>
          <w:tcPr>
            <w:tcW w:w="1005" w:type="dxa"/>
            <w:vAlign w:val="center"/>
          </w:tcPr>
          <w:p w:rsidR="00E91437" w:rsidRPr="007431FB" w:rsidRDefault="00E91437" w:rsidP="00355EB2">
            <w:pPr>
              <w:numPr>
                <w:ilvl w:val="0"/>
                <w:numId w:val="14"/>
              </w:numPr>
              <w:suppressAutoHyphens/>
              <w:snapToGrid w:val="0"/>
              <w:spacing w:after="0" w:line="240" w:lineRule="auto"/>
              <w:ind w:left="0" w:firstLine="0"/>
              <w:jc w:val="center"/>
              <w:rPr>
                <w:rFonts w:ascii="Times New Roman" w:hAnsi="Times New Roman"/>
              </w:rPr>
            </w:pPr>
          </w:p>
        </w:tc>
        <w:tc>
          <w:tcPr>
            <w:tcW w:w="6030" w:type="dxa"/>
            <w:gridSpan w:val="2"/>
            <w:vAlign w:val="center"/>
          </w:tcPr>
          <w:p w:rsidR="00E91437" w:rsidRPr="000E08DB" w:rsidRDefault="00E91437" w:rsidP="00355EB2">
            <w:pPr>
              <w:spacing w:line="240" w:lineRule="auto"/>
              <w:rPr>
                <w:rFonts w:ascii="Times New Roman" w:hAnsi="Times New Roman"/>
              </w:rPr>
            </w:pPr>
            <w:r w:rsidRPr="000E08DB">
              <w:rPr>
                <w:rFonts w:ascii="Times New Roman" w:hAnsi="Times New Roman"/>
              </w:rPr>
              <w:t>Canal drop</w:t>
            </w:r>
          </w:p>
        </w:tc>
        <w:tc>
          <w:tcPr>
            <w:tcW w:w="2383" w:type="dxa"/>
          </w:tcPr>
          <w:p w:rsidR="00E91437" w:rsidRPr="003D439D" w:rsidRDefault="00E91437" w:rsidP="00355EB2">
            <w:pPr>
              <w:spacing w:after="0" w:line="240" w:lineRule="auto"/>
              <w:jc w:val="center"/>
              <w:rPr>
                <w:rFonts w:ascii="Times New Roman" w:hAnsi="Times New Roman"/>
              </w:rPr>
            </w:pPr>
            <w:r w:rsidRPr="003D439D">
              <w:rPr>
                <w:rFonts w:ascii="Times New Roman" w:hAnsi="Times New Roman"/>
              </w:rPr>
              <w:t>1</w:t>
            </w:r>
          </w:p>
        </w:tc>
        <w:tc>
          <w:tcPr>
            <w:tcW w:w="2056" w:type="dxa"/>
            <w:vMerge/>
            <w:vAlign w:val="center"/>
          </w:tcPr>
          <w:p w:rsidR="00E91437" w:rsidRPr="007431FB" w:rsidRDefault="00E91437" w:rsidP="00355EB2">
            <w:pPr>
              <w:snapToGrid w:val="0"/>
              <w:spacing w:after="0" w:line="240" w:lineRule="auto"/>
              <w:jc w:val="center"/>
              <w:rPr>
                <w:rFonts w:ascii="Times New Roman" w:hAnsi="Times New Roman"/>
              </w:rPr>
            </w:pPr>
          </w:p>
        </w:tc>
      </w:tr>
      <w:tr w:rsidR="00E91437" w:rsidRPr="007431FB" w:rsidTr="00355EB2">
        <w:trPr>
          <w:trHeight w:val="356"/>
        </w:trPr>
        <w:tc>
          <w:tcPr>
            <w:tcW w:w="1005" w:type="dxa"/>
            <w:vAlign w:val="center"/>
          </w:tcPr>
          <w:p w:rsidR="00E91437" w:rsidRPr="007431FB" w:rsidRDefault="00E91437" w:rsidP="00355EB2">
            <w:pPr>
              <w:numPr>
                <w:ilvl w:val="0"/>
                <w:numId w:val="14"/>
              </w:numPr>
              <w:suppressAutoHyphens/>
              <w:snapToGrid w:val="0"/>
              <w:spacing w:after="0" w:line="240" w:lineRule="auto"/>
              <w:ind w:left="0" w:firstLine="0"/>
              <w:jc w:val="center"/>
              <w:rPr>
                <w:rFonts w:ascii="Times New Roman" w:hAnsi="Times New Roman"/>
              </w:rPr>
            </w:pPr>
          </w:p>
        </w:tc>
        <w:tc>
          <w:tcPr>
            <w:tcW w:w="6030" w:type="dxa"/>
            <w:gridSpan w:val="2"/>
            <w:vAlign w:val="center"/>
          </w:tcPr>
          <w:p w:rsidR="00E91437" w:rsidRPr="000E08DB" w:rsidRDefault="00E91437" w:rsidP="00355EB2">
            <w:pPr>
              <w:spacing w:line="240" w:lineRule="auto"/>
              <w:rPr>
                <w:rFonts w:ascii="Times New Roman" w:hAnsi="Times New Roman"/>
              </w:rPr>
            </w:pPr>
            <w:r w:rsidRPr="000E08DB">
              <w:rPr>
                <w:rFonts w:ascii="Times New Roman" w:hAnsi="Times New Roman"/>
              </w:rPr>
              <w:t>Cross drainage works</w:t>
            </w:r>
          </w:p>
        </w:tc>
        <w:tc>
          <w:tcPr>
            <w:tcW w:w="2383" w:type="dxa"/>
          </w:tcPr>
          <w:p w:rsidR="00E91437" w:rsidRPr="003D439D" w:rsidRDefault="00ED118C" w:rsidP="00355EB2">
            <w:pPr>
              <w:spacing w:after="0" w:line="240" w:lineRule="auto"/>
              <w:jc w:val="center"/>
              <w:rPr>
                <w:rFonts w:ascii="Times New Roman" w:hAnsi="Times New Roman"/>
              </w:rPr>
            </w:pPr>
            <w:r>
              <w:rPr>
                <w:rFonts w:ascii="Times New Roman" w:hAnsi="Times New Roman"/>
              </w:rPr>
              <w:t>1</w:t>
            </w:r>
          </w:p>
        </w:tc>
        <w:tc>
          <w:tcPr>
            <w:tcW w:w="2056" w:type="dxa"/>
            <w:vMerge/>
            <w:vAlign w:val="center"/>
          </w:tcPr>
          <w:p w:rsidR="00E91437" w:rsidRPr="007431FB" w:rsidRDefault="00E91437" w:rsidP="00355EB2">
            <w:pPr>
              <w:snapToGrid w:val="0"/>
              <w:spacing w:after="0" w:line="240" w:lineRule="auto"/>
              <w:jc w:val="center"/>
              <w:rPr>
                <w:rFonts w:ascii="Times New Roman" w:hAnsi="Times New Roman"/>
              </w:rPr>
            </w:pPr>
          </w:p>
        </w:tc>
      </w:tr>
      <w:tr w:rsidR="00E91437" w:rsidRPr="007431FB" w:rsidTr="00355EB2">
        <w:trPr>
          <w:trHeight w:val="356"/>
        </w:trPr>
        <w:tc>
          <w:tcPr>
            <w:tcW w:w="1005" w:type="dxa"/>
            <w:vAlign w:val="center"/>
          </w:tcPr>
          <w:p w:rsidR="00E91437" w:rsidRPr="007431FB" w:rsidRDefault="00E91437" w:rsidP="00355EB2">
            <w:pPr>
              <w:numPr>
                <w:ilvl w:val="0"/>
                <w:numId w:val="14"/>
              </w:numPr>
              <w:suppressAutoHyphens/>
              <w:snapToGrid w:val="0"/>
              <w:spacing w:after="0" w:line="240" w:lineRule="auto"/>
              <w:ind w:left="0" w:firstLine="0"/>
              <w:jc w:val="center"/>
              <w:rPr>
                <w:rFonts w:ascii="Times New Roman" w:hAnsi="Times New Roman"/>
              </w:rPr>
            </w:pPr>
          </w:p>
        </w:tc>
        <w:tc>
          <w:tcPr>
            <w:tcW w:w="6030" w:type="dxa"/>
            <w:gridSpan w:val="2"/>
            <w:vAlign w:val="center"/>
          </w:tcPr>
          <w:p w:rsidR="00E91437" w:rsidRPr="000E08DB" w:rsidRDefault="00E91437" w:rsidP="00355EB2">
            <w:pPr>
              <w:autoSpaceDE w:val="0"/>
              <w:autoSpaceDN w:val="0"/>
              <w:adjustRightInd w:val="0"/>
              <w:spacing w:line="240" w:lineRule="auto"/>
              <w:rPr>
                <w:rFonts w:ascii="Times New Roman" w:hAnsi="Times New Roman"/>
              </w:rPr>
            </w:pPr>
            <w:r w:rsidRPr="000E08DB">
              <w:rPr>
                <w:rFonts w:ascii="Times New Roman" w:hAnsi="Times New Roman"/>
              </w:rPr>
              <w:t>canal regulations</w:t>
            </w:r>
          </w:p>
        </w:tc>
        <w:tc>
          <w:tcPr>
            <w:tcW w:w="2383" w:type="dxa"/>
          </w:tcPr>
          <w:p w:rsidR="00E91437" w:rsidRPr="003D439D" w:rsidRDefault="00E91437" w:rsidP="00355EB2">
            <w:pPr>
              <w:spacing w:after="0" w:line="240" w:lineRule="auto"/>
              <w:jc w:val="center"/>
              <w:rPr>
                <w:rFonts w:ascii="Times New Roman" w:hAnsi="Times New Roman"/>
              </w:rPr>
            </w:pPr>
            <w:r w:rsidRPr="003D439D">
              <w:rPr>
                <w:rFonts w:ascii="Times New Roman" w:hAnsi="Times New Roman"/>
              </w:rPr>
              <w:t>1</w:t>
            </w:r>
          </w:p>
        </w:tc>
        <w:tc>
          <w:tcPr>
            <w:tcW w:w="2056" w:type="dxa"/>
            <w:vMerge/>
            <w:vAlign w:val="center"/>
          </w:tcPr>
          <w:p w:rsidR="00E91437" w:rsidRPr="007431FB" w:rsidRDefault="00E91437" w:rsidP="00355EB2">
            <w:pPr>
              <w:snapToGrid w:val="0"/>
              <w:spacing w:after="0" w:line="240" w:lineRule="auto"/>
              <w:jc w:val="center"/>
              <w:rPr>
                <w:rFonts w:ascii="Times New Roman" w:hAnsi="Times New Roman"/>
              </w:rPr>
            </w:pPr>
          </w:p>
        </w:tc>
      </w:tr>
      <w:tr w:rsidR="00E91437" w:rsidRPr="007431FB" w:rsidTr="00355EB2">
        <w:trPr>
          <w:trHeight w:val="356"/>
        </w:trPr>
        <w:tc>
          <w:tcPr>
            <w:tcW w:w="1005" w:type="dxa"/>
            <w:vAlign w:val="center"/>
          </w:tcPr>
          <w:p w:rsidR="00E91437" w:rsidRPr="007431FB" w:rsidRDefault="00E91437" w:rsidP="00355EB2">
            <w:pPr>
              <w:numPr>
                <w:ilvl w:val="0"/>
                <w:numId w:val="14"/>
              </w:numPr>
              <w:suppressAutoHyphens/>
              <w:snapToGrid w:val="0"/>
              <w:spacing w:after="0" w:line="240" w:lineRule="auto"/>
              <w:ind w:left="0" w:firstLine="0"/>
              <w:jc w:val="center"/>
              <w:rPr>
                <w:rFonts w:ascii="Times New Roman" w:hAnsi="Times New Roman"/>
              </w:rPr>
            </w:pPr>
          </w:p>
        </w:tc>
        <w:tc>
          <w:tcPr>
            <w:tcW w:w="6030" w:type="dxa"/>
            <w:gridSpan w:val="2"/>
            <w:vAlign w:val="center"/>
          </w:tcPr>
          <w:p w:rsidR="00E91437" w:rsidRPr="000E08DB" w:rsidRDefault="00E91437" w:rsidP="00355EB2">
            <w:pPr>
              <w:autoSpaceDE w:val="0"/>
              <w:autoSpaceDN w:val="0"/>
              <w:adjustRightInd w:val="0"/>
              <w:spacing w:line="240" w:lineRule="auto"/>
              <w:rPr>
                <w:rFonts w:ascii="Times New Roman" w:hAnsi="Times New Roman"/>
              </w:rPr>
            </w:pPr>
            <w:r w:rsidRPr="000E08DB">
              <w:rPr>
                <w:rFonts w:ascii="Times New Roman" w:hAnsi="Times New Roman"/>
              </w:rPr>
              <w:t>Canal outlets</w:t>
            </w:r>
          </w:p>
        </w:tc>
        <w:tc>
          <w:tcPr>
            <w:tcW w:w="2383" w:type="dxa"/>
          </w:tcPr>
          <w:p w:rsidR="00E91437" w:rsidRPr="003D439D" w:rsidRDefault="00E91437" w:rsidP="00355EB2">
            <w:pPr>
              <w:spacing w:after="0" w:line="240" w:lineRule="auto"/>
              <w:jc w:val="center"/>
              <w:rPr>
                <w:rFonts w:ascii="Times New Roman" w:hAnsi="Times New Roman"/>
              </w:rPr>
            </w:pPr>
            <w:r w:rsidRPr="003D439D">
              <w:rPr>
                <w:rFonts w:ascii="Times New Roman" w:hAnsi="Times New Roman"/>
              </w:rPr>
              <w:t>1</w:t>
            </w:r>
          </w:p>
        </w:tc>
        <w:tc>
          <w:tcPr>
            <w:tcW w:w="2056" w:type="dxa"/>
            <w:vMerge/>
            <w:vAlign w:val="center"/>
          </w:tcPr>
          <w:p w:rsidR="00E91437" w:rsidRPr="007431FB" w:rsidRDefault="00E91437" w:rsidP="00355EB2">
            <w:pPr>
              <w:snapToGrid w:val="0"/>
              <w:spacing w:after="0" w:line="240" w:lineRule="auto"/>
              <w:jc w:val="center"/>
              <w:rPr>
                <w:rFonts w:ascii="Times New Roman" w:hAnsi="Times New Roman"/>
              </w:rPr>
            </w:pPr>
          </w:p>
        </w:tc>
      </w:tr>
      <w:tr w:rsidR="00E91437" w:rsidRPr="007431FB" w:rsidTr="00355EB2">
        <w:trPr>
          <w:trHeight w:val="356"/>
        </w:trPr>
        <w:tc>
          <w:tcPr>
            <w:tcW w:w="1005" w:type="dxa"/>
            <w:vAlign w:val="center"/>
          </w:tcPr>
          <w:p w:rsidR="00E91437" w:rsidRPr="007431FB" w:rsidRDefault="00E91437" w:rsidP="00355EB2">
            <w:pPr>
              <w:numPr>
                <w:ilvl w:val="0"/>
                <w:numId w:val="14"/>
              </w:numPr>
              <w:suppressAutoHyphens/>
              <w:snapToGrid w:val="0"/>
              <w:spacing w:after="0" w:line="240" w:lineRule="auto"/>
              <w:ind w:left="0" w:firstLine="0"/>
              <w:jc w:val="center"/>
              <w:rPr>
                <w:rFonts w:ascii="Times New Roman" w:hAnsi="Times New Roman"/>
              </w:rPr>
            </w:pPr>
          </w:p>
        </w:tc>
        <w:tc>
          <w:tcPr>
            <w:tcW w:w="6030" w:type="dxa"/>
            <w:gridSpan w:val="2"/>
            <w:vAlign w:val="center"/>
          </w:tcPr>
          <w:p w:rsidR="00E91437" w:rsidRPr="000E08DB" w:rsidRDefault="00E91437" w:rsidP="00355EB2">
            <w:pPr>
              <w:autoSpaceDE w:val="0"/>
              <w:autoSpaceDN w:val="0"/>
              <w:adjustRightInd w:val="0"/>
              <w:spacing w:line="240" w:lineRule="auto"/>
              <w:rPr>
                <w:rFonts w:ascii="Times New Roman" w:hAnsi="Times New Roman"/>
              </w:rPr>
            </w:pPr>
            <w:r w:rsidRPr="000E08DB">
              <w:rPr>
                <w:rFonts w:ascii="Times New Roman" w:hAnsi="Times New Roman"/>
              </w:rPr>
              <w:t xml:space="preserve">Canal </w:t>
            </w:r>
            <w:proofErr w:type="spellStart"/>
            <w:r w:rsidRPr="000E08DB">
              <w:rPr>
                <w:rFonts w:ascii="Times New Roman" w:hAnsi="Times New Roman"/>
              </w:rPr>
              <w:t>linning</w:t>
            </w:r>
            <w:proofErr w:type="spellEnd"/>
          </w:p>
        </w:tc>
        <w:tc>
          <w:tcPr>
            <w:tcW w:w="2383" w:type="dxa"/>
          </w:tcPr>
          <w:p w:rsidR="00E91437" w:rsidRPr="003D439D" w:rsidRDefault="00E91437" w:rsidP="00355EB2">
            <w:pPr>
              <w:spacing w:after="0" w:line="240" w:lineRule="auto"/>
              <w:jc w:val="center"/>
              <w:rPr>
                <w:rFonts w:ascii="Times New Roman" w:hAnsi="Times New Roman"/>
              </w:rPr>
            </w:pPr>
            <w:r>
              <w:rPr>
                <w:rFonts w:ascii="Times New Roman" w:hAnsi="Times New Roman"/>
              </w:rPr>
              <w:t>1</w:t>
            </w:r>
          </w:p>
        </w:tc>
        <w:tc>
          <w:tcPr>
            <w:tcW w:w="2056" w:type="dxa"/>
            <w:vMerge/>
            <w:vAlign w:val="center"/>
          </w:tcPr>
          <w:p w:rsidR="00E91437" w:rsidRPr="007431FB" w:rsidRDefault="00E91437" w:rsidP="00355EB2">
            <w:pPr>
              <w:snapToGrid w:val="0"/>
              <w:spacing w:after="0" w:line="240" w:lineRule="auto"/>
              <w:jc w:val="center"/>
              <w:rPr>
                <w:rFonts w:ascii="Times New Roman" w:hAnsi="Times New Roman"/>
              </w:rPr>
            </w:pPr>
          </w:p>
        </w:tc>
      </w:tr>
      <w:tr w:rsidR="00E91437" w:rsidRPr="007431FB" w:rsidTr="00355EB2">
        <w:trPr>
          <w:trHeight w:val="356"/>
        </w:trPr>
        <w:tc>
          <w:tcPr>
            <w:tcW w:w="1005" w:type="dxa"/>
            <w:vAlign w:val="center"/>
          </w:tcPr>
          <w:p w:rsidR="00E91437" w:rsidRPr="007431FB" w:rsidRDefault="00E91437" w:rsidP="00355EB2">
            <w:pPr>
              <w:numPr>
                <w:ilvl w:val="0"/>
                <w:numId w:val="14"/>
              </w:numPr>
              <w:suppressAutoHyphens/>
              <w:snapToGrid w:val="0"/>
              <w:spacing w:after="0" w:line="240" w:lineRule="auto"/>
              <w:ind w:left="0" w:firstLine="0"/>
              <w:jc w:val="center"/>
              <w:rPr>
                <w:rFonts w:ascii="Times New Roman" w:hAnsi="Times New Roman"/>
              </w:rPr>
            </w:pPr>
          </w:p>
        </w:tc>
        <w:tc>
          <w:tcPr>
            <w:tcW w:w="6030" w:type="dxa"/>
            <w:gridSpan w:val="2"/>
            <w:vAlign w:val="center"/>
          </w:tcPr>
          <w:p w:rsidR="00E91437" w:rsidRPr="000E08DB" w:rsidRDefault="00E91437" w:rsidP="00355EB2">
            <w:pPr>
              <w:autoSpaceDE w:val="0"/>
              <w:autoSpaceDN w:val="0"/>
              <w:adjustRightInd w:val="0"/>
              <w:spacing w:line="240" w:lineRule="auto"/>
              <w:rPr>
                <w:rFonts w:ascii="Times New Roman" w:hAnsi="Times New Roman"/>
              </w:rPr>
            </w:pPr>
            <w:proofErr w:type="spellStart"/>
            <w:r w:rsidRPr="000E08DB">
              <w:rPr>
                <w:rFonts w:ascii="Times New Roman" w:hAnsi="Times New Roman"/>
              </w:rPr>
              <w:t>Kennady‟s</w:t>
            </w:r>
            <w:proofErr w:type="spellEnd"/>
            <w:r w:rsidRPr="000E08DB">
              <w:rPr>
                <w:rFonts w:ascii="Times New Roman" w:hAnsi="Times New Roman"/>
              </w:rPr>
              <w:t xml:space="preserve"> and </w:t>
            </w:r>
            <w:proofErr w:type="spellStart"/>
            <w:r w:rsidRPr="000E08DB">
              <w:rPr>
                <w:rFonts w:ascii="Times New Roman" w:hAnsi="Times New Roman"/>
              </w:rPr>
              <w:t>Lacey‟s</w:t>
            </w:r>
            <w:proofErr w:type="spellEnd"/>
            <w:r w:rsidRPr="000E08DB">
              <w:rPr>
                <w:rFonts w:ascii="Times New Roman" w:hAnsi="Times New Roman"/>
              </w:rPr>
              <w:t xml:space="preserve"> Regime theory                                                                </w:t>
            </w:r>
          </w:p>
        </w:tc>
        <w:tc>
          <w:tcPr>
            <w:tcW w:w="2383" w:type="dxa"/>
          </w:tcPr>
          <w:p w:rsidR="00E91437" w:rsidRPr="003D439D" w:rsidRDefault="00E91437" w:rsidP="00355EB2">
            <w:pPr>
              <w:spacing w:after="0" w:line="240" w:lineRule="auto"/>
              <w:jc w:val="center"/>
              <w:rPr>
                <w:rFonts w:ascii="Times New Roman" w:hAnsi="Times New Roman"/>
              </w:rPr>
            </w:pPr>
            <w:r>
              <w:rPr>
                <w:rFonts w:ascii="Times New Roman" w:hAnsi="Times New Roman"/>
              </w:rPr>
              <w:t>1</w:t>
            </w:r>
          </w:p>
        </w:tc>
        <w:tc>
          <w:tcPr>
            <w:tcW w:w="2056" w:type="dxa"/>
            <w:vMerge/>
            <w:vAlign w:val="center"/>
          </w:tcPr>
          <w:p w:rsidR="00E91437" w:rsidRPr="007431FB" w:rsidRDefault="00E91437" w:rsidP="00355EB2">
            <w:pPr>
              <w:snapToGrid w:val="0"/>
              <w:spacing w:after="0" w:line="240" w:lineRule="auto"/>
              <w:jc w:val="center"/>
              <w:rPr>
                <w:rFonts w:ascii="Times New Roman" w:hAnsi="Times New Roman"/>
              </w:rPr>
            </w:pPr>
          </w:p>
        </w:tc>
      </w:tr>
      <w:tr w:rsidR="00E91437" w:rsidRPr="007431FB" w:rsidTr="00355EB2">
        <w:trPr>
          <w:trHeight w:val="356"/>
        </w:trPr>
        <w:tc>
          <w:tcPr>
            <w:tcW w:w="11474" w:type="dxa"/>
            <w:gridSpan w:val="5"/>
          </w:tcPr>
          <w:p w:rsidR="00E91437" w:rsidRPr="003D439D" w:rsidRDefault="00E91437" w:rsidP="00355EB2">
            <w:pPr>
              <w:spacing w:after="0" w:line="240" w:lineRule="auto"/>
              <w:rPr>
                <w:rFonts w:ascii="Times New Roman" w:hAnsi="Times New Roman"/>
              </w:rPr>
            </w:pPr>
            <w:r w:rsidRPr="003D439D">
              <w:rPr>
                <w:rFonts w:ascii="Times New Roman" w:hAnsi="Times New Roman"/>
                <w:b/>
                <w:bCs/>
              </w:rPr>
              <w:t xml:space="preserve">Total No. of hours for Unit IV : 09                                         </w:t>
            </w:r>
            <w:r w:rsidRPr="007431FB">
              <w:rPr>
                <w:rFonts w:ascii="Times New Roman" w:hAnsi="Times New Roman"/>
                <w:b/>
                <w:bCs/>
              </w:rPr>
              <w:t xml:space="preserve">(LH-09, TH-0, </w:t>
            </w:r>
            <w:r>
              <w:rPr>
                <w:rFonts w:ascii="Times New Roman" w:hAnsi="Times New Roman"/>
                <w:b/>
                <w:bCs/>
              </w:rPr>
              <w:t>CH-0)</w:t>
            </w:r>
          </w:p>
        </w:tc>
      </w:tr>
      <w:tr w:rsidR="00E91437" w:rsidRPr="007431FB" w:rsidTr="00355EB2">
        <w:trPr>
          <w:trHeight w:val="170"/>
        </w:trPr>
        <w:tc>
          <w:tcPr>
            <w:tcW w:w="11474" w:type="dxa"/>
            <w:gridSpan w:val="5"/>
          </w:tcPr>
          <w:p w:rsidR="00E91437" w:rsidRPr="003D439D" w:rsidRDefault="00E91437" w:rsidP="00355EB2">
            <w:pPr>
              <w:spacing w:after="0" w:line="240" w:lineRule="auto"/>
              <w:rPr>
                <w:rFonts w:ascii="Times New Roman" w:hAnsi="Times New Roman"/>
              </w:rPr>
            </w:pPr>
            <w:r w:rsidRPr="003D439D">
              <w:rPr>
                <w:rFonts w:ascii="Times New Roman" w:hAnsi="Times New Roman"/>
                <w:b/>
                <w:bCs/>
              </w:rPr>
              <w:t xml:space="preserve">Unit - V </w:t>
            </w:r>
            <w:r w:rsidRPr="00560BBC">
              <w:rPr>
                <w:rFonts w:ascii="Times New Roman" w:hAnsi="Times New Roman"/>
                <w:b/>
                <w:bCs/>
                <w:color w:val="000000"/>
                <w:lang w:bidi="ar-SA"/>
              </w:rPr>
              <w:t>IRRIGATION METHODS AND MANAGEMENT</w:t>
            </w:r>
          </w:p>
        </w:tc>
      </w:tr>
      <w:tr w:rsidR="00E91437" w:rsidRPr="007431FB" w:rsidTr="00355EB2">
        <w:trPr>
          <w:trHeight w:val="356"/>
        </w:trPr>
        <w:tc>
          <w:tcPr>
            <w:tcW w:w="11474" w:type="dxa"/>
            <w:gridSpan w:val="5"/>
          </w:tcPr>
          <w:p w:rsidR="00E91437" w:rsidRPr="00CA73ED" w:rsidRDefault="00E91437" w:rsidP="00355EB2">
            <w:pPr>
              <w:pStyle w:val="ListParagraph"/>
              <w:snapToGrid w:val="0"/>
              <w:spacing w:after="0" w:line="240" w:lineRule="auto"/>
              <w:ind w:left="0"/>
              <w:jc w:val="both"/>
              <w:rPr>
                <w:rFonts w:ascii="Times New Roman" w:eastAsia="Calibri" w:hAnsi="Times New Roman"/>
                <w:sz w:val="24"/>
                <w:szCs w:val="24"/>
              </w:rPr>
            </w:pPr>
            <w:r w:rsidRPr="00E91437">
              <w:rPr>
                <w:rFonts w:ascii="Times New Roman" w:eastAsia="Calibri" w:hAnsi="Times New Roman"/>
                <w:sz w:val="24"/>
                <w:szCs w:val="24"/>
              </w:rPr>
              <w:t xml:space="preserve">Explain the irrigation management system and scheduling.  </w:t>
            </w:r>
          </w:p>
        </w:tc>
      </w:tr>
      <w:tr w:rsidR="00E91437" w:rsidRPr="007431FB" w:rsidTr="00355EB2">
        <w:trPr>
          <w:trHeight w:val="356"/>
        </w:trPr>
        <w:tc>
          <w:tcPr>
            <w:tcW w:w="1005" w:type="dxa"/>
            <w:vAlign w:val="center"/>
          </w:tcPr>
          <w:p w:rsidR="00E91437" w:rsidRPr="007431FB" w:rsidRDefault="00E91437" w:rsidP="00355EB2">
            <w:pPr>
              <w:numPr>
                <w:ilvl w:val="0"/>
                <w:numId w:val="14"/>
              </w:numPr>
              <w:suppressAutoHyphens/>
              <w:snapToGrid w:val="0"/>
              <w:spacing w:after="0" w:line="240" w:lineRule="auto"/>
              <w:ind w:left="0" w:firstLine="0"/>
              <w:jc w:val="center"/>
              <w:rPr>
                <w:rFonts w:ascii="Times New Roman" w:hAnsi="Times New Roman"/>
              </w:rPr>
            </w:pPr>
          </w:p>
        </w:tc>
        <w:tc>
          <w:tcPr>
            <w:tcW w:w="6030" w:type="dxa"/>
            <w:gridSpan w:val="2"/>
          </w:tcPr>
          <w:p w:rsidR="00E91437" w:rsidRPr="00C0061B" w:rsidRDefault="00E91437" w:rsidP="00355EB2">
            <w:pPr>
              <w:spacing w:line="240" w:lineRule="auto"/>
              <w:rPr>
                <w:rFonts w:ascii="Times New Roman" w:hAnsi="Times New Roman"/>
              </w:rPr>
            </w:pPr>
            <w:r w:rsidRPr="00C0061B">
              <w:rPr>
                <w:rFonts w:ascii="Times New Roman" w:hAnsi="Times New Roman"/>
              </w:rPr>
              <w:t>Irrigation Management Methods</w:t>
            </w:r>
          </w:p>
        </w:tc>
        <w:tc>
          <w:tcPr>
            <w:tcW w:w="2383" w:type="dxa"/>
          </w:tcPr>
          <w:p w:rsidR="00E91437" w:rsidRPr="003D439D" w:rsidRDefault="00E91437" w:rsidP="00355EB2">
            <w:pPr>
              <w:spacing w:after="0" w:line="240" w:lineRule="auto"/>
              <w:jc w:val="center"/>
              <w:rPr>
                <w:rFonts w:ascii="Times New Roman" w:hAnsi="Times New Roman"/>
              </w:rPr>
            </w:pPr>
            <w:r>
              <w:rPr>
                <w:rFonts w:ascii="Times New Roman" w:hAnsi="Times New Roman"/>
              </w:rPr>
              <w:t>1</w:t>
            </w:r>
          </w:p>
        </w:tc>
        <w:tc>
          <w:tcPr>
            <w:tcW w:w="2056" w:type="dxa"/>
            <w:vMerge w:val="restart"/>
            <w:vAlign w:val="center"/>
          </w:tcPr>
          <w:p w:rsidR="00E91437" w:rsidRPr="007431FB" w:rsidRDefault="00E91437" w:rsidP="00355EB2">
            <w:pPr>
              <w:snapToGrid w:val="0"/>
              <w:spacing w:after="0" w:line="240" w:lineRule="auto"/>
              <w:jc w:val="center"/>
              <w:rPr>
                <w:rFonts w:ascii="Times New Roman" w:hAnsi="Times New Roman"/>
              </w:rPr>
            </w:pPr>
            <w:r w:rsidRPr="003D439D">
              <w:rPr>
                <w:rFonts w:ascii="Times New Roman" w:hAnsi="Times New Roman"/>
              </w:rPr>
              <w:t>Lecture with Demonstration</w:t>
            </w:r>
          </w:p>
        </w:tc>
      </w:tr>
      <w:tr w:rsidR="00E91437" w:rsidRPr="007431FB" w:rsidTr="00355EB2">
        <w:trPr>
          <w:trHeight w:val="356"/>
        </w:trPr>
        <w:tc>
          <w:tcPr>
            <w:tcW w:w="1005" w:type="dxa"/>
            <w:vAlign w:val="center"/>
          </w:tcPr>
          <w:p w:rsidR="00E91437" w:rsidRPr="007431FB" w:rsidRDefault="00E91437" w:rsidP="00355EB2">
            <w:pPr>
              <w:numPr>
                <w:ilvl w:val="0"/>
                <w:numId w:val="14"/>
              </w:numPr>
              <w:suppressAutoHyphens/>
              <w:snapToGrid w:val="0"/>
              <w:spacing w:after="0" w:line="240" w:lineRule="auto"/>
              <w:ind w:left="0" w:firstLine="0"/>
              <w:jc w:val="center"/>
              <w:rPr>
                <w:rFonts w:ascii="Times New Roman" w:hAnsi="Times New Roman"/>
              </w:rPr>
            </w:pPr>
          </w:p>
        </w:tc>
        <w:tc>
          <w:tcPr>
            <w:tcW w:w="6030" w:type="dxa"/>
            <w:gridSpan w:val="2"/>
          </w:tcPr>
          <w:p w:rsidR="00E91437" w:rsidRPr="00C0061B" w:rsidRDefault="00E91437" w:rsidP="00355EB2">
            <w:pPr>
              <w:spacing w:line="240" w:lineRule="auto"/>
              <w:rPr>
                <w:rFonts w:ascii="Times New Roman" w:hAnsi="Times New Roman"/>
              </w:rPr>
            </w:pPr>
            <w:r w:rsidRPr="00C0061B">
              <w:rPr>
                <w:rFonts w:ascii="Times New Roman" w:hAnsi="Times New Roman"/>
              </w:rPr>
              <w:t>Lift Irrigation</w:t>
            </w:r>
          </w:p>
        </w:tc>
        <w:tc>
          <w:tcPr>
            <w:tcW w:w="2383" w:type="dxa"/>
          </w:tcPr>
          <w:p w:rsidR="00E91437" w:rsidRPr="003D439D" w:rsidRDefault="00E91437" w:rsidP="00355EB2">
            <w:pPr>
              <w:spacing w:after="0" w:line="240" w:lineRule="auto"/>
              <w:jc w:val="center"/>
              <w:rPr>
                <w:rFonts w:ascii="Times New Roman" w:hAnsi="Times New Roman"/>
              </w:rPr>
            </w:pPr>
            <w:r>
              <w:rPr>
                <w:rFonts w:ascii="Times New Roman" w:hAnsi="Times New Roman"/>
              </w:rPr>
              <w:t>2</w:t>
            </w:r>
          </w:p>
        </w:tc>
        <w:tc>
          <w:tcPr>
            <w:tcW w:w="2056" w:type="dxa"/>
            <w:vMerge/>
            <w:vAlign w:val="center"/>
          </w:tcPr>
          <w:p w:rsidR="00E91437" w:rsidRPr="007431FB" w:rsidRDefault="00E91437" w:rsidP="00355EB2">
            <w:pPr>
              <w:snapToGrid w:val="0"/>
              <w:spacing w:after="0" w:line="240" w:lineRule="auto"/>
              <w:jc w:val="center"/>
              <w:rPr>
                <w:rFonts w:ascii="Times New Roman" w:hAnsi="Times New Roman"/>
              </w:rPr>
            </w:pPr>
          </w:p>
        </w:tc>
      </w:tr>
      <w:tr w:rsidR="00E91437" w:rsidRPr="007431FB" w:rsidTr="00355EB2">
        <w:trPr>
          <w:trHeight w:val="356"/>
        </w:trPr>
        <w:tc>
          <w:tcPr>
            <w:tcW w:w="1005" w:type="dxa"/>
            <w:vAlign w:val="center"/>
          </w:tcPr>
          <w:p w:rsidR="00E91437" w:rsidRPr="007431FB" w:rsidRDefault="00E91437" w:rsidP="00355EB2">
            <w:pPr>
              <w:numPr>
                <w:ilvl w:val="0"/>
                <w:numId w:val="14"/>
              </w:numPr>
              <w:suppressAutoHyphens/>
              <w:snapToGrid w:val="0"/>
              <w:spacing w:after="0" w:line="240" w:lineRule="auto"/>
              <w:ind w:left="0" w:firstLine="0"/>
              <w:jc w:val="center"/>
              <w:rPr>
                <w:rFonts w:ascii="Times New Roman" w:hAnsi="Times New Roman"/>
              </w:rPr>
            </w:pPr>
          </w:p>
        </w:tc>
        <w:tc>
          <w:tcPr>
            <w:tcW w:w="6030" w:type="dxa"/>
            <w:gridSpan w:val="2"/>
          </w:tcPr>
          <w:p w:rsidR="00E91437" w:rsidRPr="00C0061B" w:rsidRDefault="00E91437" w:rsidP="00355EB2">
            <w:pPr>
              <w:spacing w:line="240" w:lineRule="auto"/>
              <w:rPr>
                <w:rFonts w:ascii="Times New Roman" w:hAnsi="Times New Roman"/>
              </w:rPr>
            </w:pPr>
            <w:r w:rsidRPr="00C0061B">
              <w:rPr>
                <w:rFonts w:ascii="Times New Roman" w:hAnsi="Times New Roman"/>
              </w:rPr>
              <w:t>Tank Irrigation</w:t>
            </w:r>
          </w:p>
        </w:tc>
        <w:tc>
          <w:tcPr>
            <w:tcW w:w="2383" w:type="dxa"/>
          </w:tcPr>
          <w:p w:rsidR="00E91437" w:rsidRPr="003D439D" w:rsidRDefault="00E91437" w:rsidP="00355EB2">
            <w:pPr>
              <w:spacing w:after="0" w:line="240" w:lineRule="auto"/>
              <w:jc w:val="center"/>
              <w:rPr>
                <w:rFonts w:ascii="Times New Roman" w:hAnsi="Times New Roman"/>
              </w:rPr>
            </w:pPr>
            <w:r>
              <w:rPr>
                <w:rFonts w:ascii="Times New Roman" w:hAnsi="Times New Roman"/>
              </w:rPr>
              <w:t>1</w:t>
            </w:r>
          </w:p>
        </w:tc>
        <w:tc>
          <w:tcPr>
            <w:tcW w:w="2056" w:type="dxa"/>
            <w:vMerge/>
            <w:vAlign w:val="center"/>
          </w:tcPr>
          <w:p w:rsidR="00E91437" w:rsidRPr="007431FB" w:rsidRDefault="00E91437" w:rsidP="00355EB2">
            <w:pPr>
              <w:snapToGrid w:val="0"/>
              <w:spacing w:after="0" w:line="240" w:lineRule="auto"/>
              <w:jc w:val="center"/>
              <w:rPr>
                <w:rFonts w:ascii="Times New Roman" w:hAnsi="Times New Roman"/>
              </w:rPr>
            </w:pPr>
          </w:p>
        </w:tc>
      </w:tr>
      <w:tr w:rsidR="00E91437" w:rsidRPr="007431FB" w:rsidTr="00355EB2">
        <w:trPr>
          <w:trHeight w:val="356"/>
        </w:trPr>
        <w:tc>
          <w:tcPr>
            <w:tcW w:w="1005" w:type="dxa"/>
            <w:vAlign w:val="center"/>
          </w:tcPr>
          <w:p w:rsidR="00E91437" w:rsidRPr="007431FB" w:rsidRDefault="00E91437" w:rsidP="00355EB2">
            <w:pPr>
              <w:numPr>
                <w:ilvl w:val="0"/>
                <w:numId w:val="14"/>
              </w:numPr>
              <w:suppressAutoHyphens/>
              <w:snapToGrid w:val="0"/>
              <w:spacing w:after="0" w:line="240" w:lineRule="auto"/>
              <w:ind w:left="0" w:firstLine="0"/>
              <w:jc w:val="center"/>
              <w:rPr>
                <w:rFonts w:ascii="Times New Roman" w:hAnsi="Times New Roman"/>
              </w:rPr>
            </w:pPr>
          </w:p>
        </w:tc>
        <w:tc>
          <w:tcPr>
            <w:tcW w:w="6030" w:type="dxa"/>
            <w:gridSpan w:val="2"/>
          </w:tcPr>
          <w:p w:rsidR="00E91437" w:rsidRPr="00C0061B" w:rsidRDefault="00E91437" w:rsidP="00355EB2">
            <w:pPr>
              <w:spacing w:line="240" w:lineRule="auto"/>
              <w:rPr>
                <w:rFonts w:ascii="Times New Roman" w:hAnsi="Times New Roman"/>
              </w:rPr>
            </w:pPr>
            <w:r w:rsidRPr="00C0061B">
              <w:rPr>
                <w:rFonts w:ascii="Times New Roman" w:hAnsi="Times New Roman"/>
              </w:rPr>
              <w:t>Well Irrigation</w:t>
            </w:r>
          </w:p>
        </w:tc>
        <w:tc>
          <w:tcPr>
            <w:tcW w:w="2383" w:type="dxa"/>
          </w:tcPr>
          <w:p w:rsidR="00E91437" w:rsidRPr="003D439D" w:rsidRDefault="00E91437" w:rsidP="00355EB2">
            <w:pPr>
              <w:spacing w:after="0" w:line="240" w:lineRule="auto"/>
              <w:jc w:val="center"/>
              <w:rPr>
                <w:rFonts w:ascii="Times New Roman" w:hAnsi="Times New Roman"/>
              </w:rPr>
            </w:pPr>
            <w:r>
              <w:rPr>
                <w:rFonts w:ascii="Times New Roman" w:hAnsi="Times New Roman"/>
              </w:rPr>
              <w:t>1</w:t>
            </w:r>
          </w:p>
        </w:tc>
        <w:tc>
          <w:tcPr>
            <w:tcW w:w="2056" w:type="dxa"/>
            <w:vMerge/>
            <w:vAlign w:val="center"/>
          </w:tcPr>
          <w:p w:rsidR="00E91437" w:rsidRPr="007431FB" w:rsidRDefault="00E91437" w:rsidP="00355EB2">
            <w:pPr>
              <w:snapToGrid w:val="0"/>
              <w:spacing w:after="0" w:line="240" w:lineRule="auto"/>
              <w:jc w:val="center"/>
              <w:rPr>
                <w:rFonts w:ascii="Times New Roman" w:hAnsi="Times New Roman"/>
              </w:rPr>
            </w:pPr>
          </w:p>
        </w:tc>
      </w:tr>
      <w:tr w:rsidR="00E91437" w:rsidRPr="007431FB" w:rsidTr="00355EB2">
        <w:trPr>
          <w:trHeight w:val="356"/>
        </w:trPr>
        <w:tc>
          <w:tcPr>
            <w:tcW w:w="1005" w:type="dxa"/>
            <w:vAlign w:val="center"/>
          </w:tcPr>
          <w:p w:rsidR="00E91437" w:rsidRPr="007431FB" w:rsidRDefault="00E91437" w:rsidP="00355EB2">
            <w:pPr>
              <w:numPr>
                <w:ilvl w:val="0"/>
                <w:numId w:val="14"/>
              </w:numPr>
              <w:suppressAutoHyphens/>
              <w:snapToGrid w:val="0"/>
              <w:spacing w:after="0" w:line="240" w:lineRule="auto"/>
              <w:ind w:left="0" w:firstLine="0"/>
              <w:jc w:val="center"/>
              <w:rPr>
                <w:rFonts w:ascii="Times New Roman" w:hAnsi="Times New Roman"/>
              </w:rPr>
            </w:pPr>
          </w:p>
        </w:tc>
        <w:tc>
          <w:tcPr>
            <w:tcW w:w="6030" w:type="dxa"/>
            <w:gridSpan w:val="2"/>
          </w:tcPr>
          <w:p w:rsidR="00E91437" w:rsidRPr="00C0061B" w:rsidRDefault="00E91437" w:rsidP="00355EB2">
            <w:pPr>
              <w:spacing w:line="240" w:lineRule="auto"/>
              <w:rPr>
                <w:rFonts w:ascii="Times New Roman" w:hAnsi="Times New Roman"/>
              </w:rPr>
            </w:pPr>
            <w:r w:rsidRPr="00C0061B">
              <w:rPr>
                <w:rFonts w:ascii="Times New Roman" w:hAnsi="Times New Roman"/>
              </w:rPr>
              <w:t>Surface And Sub-Surface And Micro Irrigation</w:t>
            </w:r>
          </w:p>
        </w:tc>
        <w:tc>
          <w:tcPr>
            <w:tcW w:w="2383" w:type="dxa"/>
          </w:tcPr>
          <w:p w:rsidR="00E91437" w:rsidRPr="003D439D" w:rsidRDefault="00E91437" w:rsidP="00355EB2">
            <w:pPr>
              <w:spacing w:after="0" w:line="240" w:lineRule="auto"/>
              <w:jc w:val="center"/>
              <w:rPr>
                <w:rFonts w:ascii="Times New Roman" w:hAnsi="Times New Roman"/>
              </w:rPr>
            </w:pPr>
            <w:r>
              <w:rPr>
                <w:rFonts w:ascii="Times New Roman" w:hAnsi="Times New Roman"/>
              </w:rPr>
              <w:t>1</w:t>
            </w:r>
          </w:p>
        </w:tc>
        <w:tc>
          <w:tcPr>
            <w:tcW w:w="2056" w:type="dxa"/>
            <w:vMerge/>
            <w:vAlign w:val="center"/>
          </w:tcPr>
          <w:p w:rsidR="00E91437" w:rsidRPr="007431FB" w:rsidRDefault="00E91437" w:rsidP="00355EB2">
            <w:pPr>
              <w:snapToGrid w:val="0"/>
              <w:spacing w:after="0" w:line="240" w:lineRule="auto"/>
              <w:jc w:val="center"/>
              <w:rPr>
                <w:rFonts w:ascii="Times New Roman" w:hAnsi="Times New Roman"/>
              </w:rPr>
            </w:pPr>
          </w:p>
        </w:tc>
      </w:tr>
      <w:tr w:rsidR="00E91437" w:rsidRPr="007431FB" w:rsidTr="00355EB2">
        <w:trPr>
          <w:trHeight w:val="356"/>
        </w:trPr>
        <w:tc>
          <w:tcPr>
            <w:tcW w:w="1005" w:type="dxa"/>
            <w:vAlign w:val="center"/>
          </w:tcPr>
          <w:p w:rsidR="00E91437" w:rsidRPr="007431FB" w:rsidRDefault="00E91437" w:rsidP="00355EB2">
            <w:pPr>
              <w:numPr>
                <w:ilvl w:val="0"/>
                <w:numId w:val="14"/>
              </w:numPr>
              <w:suppressAutoHyphens/>
              <w:snapToGrid w:val="0"/>
              <w:spacing w:after="0" w:line="240" w:lineRule="auto"/>
              <w:ind w:left="0" w:firstLine="0"/>
              <w:jc w:val="center"/>
              <w:rPr>
                <w:rFonts w:ascii="Times New Roman" w:hAnsi="Times New Roman"/>
              </w:rPr>
            </w:pPr>
          </w:p>
        </w:tc>
        <w:tc>
          <w:tcPr>
            <w:tcW w:w="6030" w:type="dxa"/>
            <w:gridSpan w:val="2"/>
          </w:tcPr>
          <w:p w:rsidR="00E91437" w:rsidRPr="00C0061B" w:rsidRDefault="00E91437" w:rsidP="00355EB2">
            <w:pPr>
              <w:spacing w:line="240" w:lineRule="auto"/>
              <w:rPr>
                <w:rFonts w:ascii="Times New Roman" w:hAnsi="Times New Roman"/>
              </w:rPr>
            </w:pPr>
            <w:r w:rsidRPr="00C0061B">
              <w:rPr>
                <w:rFonts w:ascii="Times New Roman" w:hAnsi="Times New Roman"/>
              </w:rPr>
              <w:t>Merits And Demerits Of Irrigation</w:t>
            </w:r>
          </w:p>
        </w:tc>
        <w:tc>
          <w:tcPr>
            <w:tcW w:w="2383" w:type="dxa"/>
          </w:tcPr>
          <w:p w:rsidR="00E91437" w:rsidRPr="003D439D" w:rsidRDefault="00E91437" w:rsidP="00355EB2">
            <w:pPr>
              <w:spacing w:after="0" w:line="240" w:lineRule="auto"/>
              <w:jc w:val="center"/>
              <w:rPr>
                <w:rFonts w:ascii="Times New Roman" w:hAnsi="Times New Roman"/>
              </w:rPr>
            </w:pPr>
            <w:r>
              <w:rPr>
                <w:rFonts w:ascii="Times New Roman" w:hAnsi="Times New Roman"/>
              </w:rPr>
              <w:t>1</w:t>
            </w:r>
          </w:p>
        </w:tc>
        <w:tc>
          <w:tcPr>
            <w:tcW w:w="2056" w:type="dxa"/>
            <w:vMerge/>
            <w:vAlign w:val="center"/>
          </w:tcPr>
          <w:p w:rsidR="00E91437" w:rsidRPr="007431FB" w:rsidRDefault="00E91437" w:rsidP="00355EB2">
            <w:pPr>
              <w:snapToGrid w:val="0"/>
              <w:spacing w:after="0" w:line="240" w:lineRule="auto"/>
              <w:jc w:val="center"/>
              <w:rPr>
                <w:rFonts w:ascii="Times New Roman" w:hAnsi="Times New Roman"/>
              </w:rPr>
            </w:pPr>
          </w:p>
        </w:tc>
      </w:tr>
      <w:tr w:rsidR="00E91437" w:rsidRPr="007431FB" w:rsidTr="00355EB2">
        <w:trPr>
          <w:trHeight w:val="356"/>
        </w:trPr>
        <w:tc>
          <w:tcPr>
            <w:tcW w:w="1005" w:type="dxa"/>
            <w:vAlign w:val="center"/>
          </w:tcPr>
          <w:p w:rsidR="00E91437" w:rsidRPr="007431FB" w:rsidRDefault="00E91437" w:rsidP="00355EB2">
            <w:pPr>
              <w:numPr>
                <w:ilvl w:val="0"/>
                <w:numId w:val="14"/>
              </w:numPr>
              <w:suppressAutoHyphens/>
              <w:snapToGrid w:val="0"/>
              <w:spacing w:after="0" w:line="240" w:lineRule="auto"/>
              <w:ind w:left="0" w:firstLine="0"/>
              <w:jc w:val="center"/>
              <w:rPr>
                <w:rFonts w:ascii="Times New Roman" w:hAnsi="Times New Roman"/>
              </w:rPr>
            </w:pPr>
          </w:p>
        </w:tc>
        <w:tc>
          <w:tcPr>
            <w:tcW w:w="6030" w:type="dxa"/>
            <w:gridSpan w:val="2"/>
          </w:tcPr>
          <w:p w:rsidR="00E91437" w:rsidRPr="00C0061B" w:rsidRDefault="00E91437" w:rsidP="00355EB2">
            <w:pPr>
              <w:spacing w:line="240" w:lineRule="auto"/>
              <w:rPr>
                <w:rFonts w:ascii="Times New Roman" w:hAnsi="Times New Roman"/>
              </w:rPr>
            </w:pPr>
            <w:r w:rsidRPr="00C0061B">
              <w:rPr>
                <w:rFonts w:ascii="Times New Roman" w:hAnsi="Times New Roman"/>
              </w:rPr>
              <w:t>Irrigation Scheduling, Water Distribution</w:t>
            </w:r>
          </w:p>
        </w:tc>
        <w:tc>
          <w:tcPr>
            <w:tcW w:w="2383" w:type="dxa"/>
          </w:tcPr>
          <w:p w:rsidR="00E91437" w:rsidRPr="003D439D" w:rsidRDefault="00E91437" w:rsidP="00355EB2">
            <w:pPr>
              <w:spacing w:after="0" w:line="240" w:lineRule="auto"/>
              <w:jc w:val="center"/>
              <w:rPr>
                <w:rFonts w:ascii="Times New Roman" w:hAnsi="Times New Roman"/>
              </w:rPr>
            </w:pPr>
            <w:r>
              <w:rPr>
                <w:rFonts w:ascii="Times New Roman" w:hAnsi="Times New Roman"/>
              </w:rPr>
              <w:t>2</w:t>
            </w:r>
          </w:p>
        </w:tc>
        <w:tc>
          <w:tcPr>
            <w:tcW w:w="2056" w:type="dxa"/>
            <w:vMerge/>
            <w:vAlign w:val="center"/>
          </w:tcPr>
          <w:p w:rsidR="00E91437" w:rsidRPr="007431FB" w:rsidRDefault="00E91437" w:rsidP="00355EB2">
            <w:pPr>
              <w:snapToGrid w:val="0"/>
              <w:spacing w:after="0" w:line="240" w:lineRule="auto"/>
              <w:jc w:val="center"/>
              <w:rPr>
                <w:rFonts w:ascii="Times New Roman" w:hAnsi="Times New Roman"/>
              </w:rPr>
            </w:pPr>
          </w:p>
        </w:tc>
      </w:tr>
      <w:tr w:rsidR="00E91437" w:rsidRPr="007431FB" w:rsidTr="00355EB2">
        <w:trPr>
          <w:trHeight w:val="356"/>
        </w:trPr>
        <w:tc>
          <w:tcPr>
            <w:tcW w:w="1005" w:type="dxa"/>
            <w:vAlign w:val="center"/>
          </w:tcPr>
          <w:p w:rsidR="00E91437" w:rsidRPr="007431FB" w:rsidRDefault="00E91437" w:rsidP="00355EB2">
            <w:pPr>
              <w:numPr>
                <w:ilvl w:val="0"/>
                <w:numId w:val="14"/>
              </w:numPr>
              <w:suppressAutoHyphens/>
              <w:snapToGrid w:val="0"/>
              <w:spacing w:after="0" w:line="240" w:lineRule="auto"/>
              <w:ind w:left="0" w:firstLine="0"/>
              <w:jc w:val="center"/>
              <w:rPr>
                <w:rFonts w:ascii="Times New Roman" w:hAnsi="Times New Roman"/>
              </w:rPr>
            </w:pPr>
          </w:p>
        </w:tc>
        <w:tc>
          <w:tcPr>
            <w:tcW w:w="6030" w:type="dxa"/>
            <w:gridSpan w:val="2"/>
          </w:tcPr>
          <w:p w:rsidR="00E91437" w:rsidRPr="00C0061B" w:rsidRDefault="00E91437" w:rsidP="00355EB2">
            <w:pPr>
              <w:spacing w:line="240" w:lineRule="auto"/>
              <w:rPr>
                <w:rFonts w:ascii="Times New Roman" w:hAnsi="Times New Roman"/>
              </w:rPr>
            </w:pPr>
            <w:r w:rsidRPr="00C0061B">
              <w:rPr>
                <w:rFonts w:ascii="Times New Roman" w:hAnsi="Times New Roman"/>
              </w:rPr>
              <w:t xml:space="preserve">Participatory Irrigation Management With A Case Study                   </w:t>
            </w:r>
          </w:p>
        </w:tc>
        <w:tc>
          <w:tcPr>
            <w:tcW w:w="2383" w:type="dxa"/>
          </w:tcPr>
          <w:p w:rsidR="00E91437" w:rsidRDefault="00E91437" w:rsidP="00355EB2">
            <w:pPr>
              <w:spacing w:after="0" w:line="240" w:lineRule="auto"/>
              <w:jc w:val="center"/>
              <w:rPr>
                <w:rFonts w:ascii="Times New Roman" w:hAnsi="Times New Roman"/>
              </w:rPr>
            </w:pPr>
          </w:p>
        </w:tc>
        <w:tc>
          <w:tcPr>
            <w:tcW w:w="2056" w:type="dxa"/>
            <w:vAlign w:val="center"/>
          </w:tcPr>
          <w:p w:rsidR="00E91437" w:rsidRPr="007431FB" w:rsidRDefault="00E91437" w:rsidP="00355EB2">
            <w:pPr>
              <w:snapToGrid w:val="0"/>
              <w:spacing w:after="0" w:line="240" w:lineRule="auto"/>
              <w:jc w:val="center"/>
              <w:rPr>
                <w:rFonts w:ascii="Times New Roman" w:hAnsi="Times New Roman"/>
              </w:rPr>
            </w:pPr>
          </w:p>
        </w:tc>
      </w:tr>
      <w:tr w:rsidR="00E91437" w:rsidRPr="007431FB" w:rsidTr="00355EB2">
        <w:trPr>
          <w:trHeight w:val="356"/>
        </w:trPr>
        <w:tc>
          <w:tcPr>
            <w:tcW w:w="11474" w:type="dxa"/>
            <w:gridSpan w:val="5"/>
          </w:tcPr>
          <w:p w:rsidR="00E91437" w:rsidRDefault="00E91437" w:rsidP="00355EB2">
            <w:pPr>
              <w:spacing w:after="0" w:line="240" w:lineRule="auto"/>
              <w:rPr>
                <w:rFonts w:ascii="Times New Roman" w:hAnsi="Times New Roman"/>
                <w:sz w:val="24"/>
                <w:szCs w:val="24"/>
              </w:rPr>
            </w:pPr>
            <w:r>
              <w:rPr>
                <w:rFonts w:ascii="Times New Roman" w:hAnsi="Times New Roman"/>
                <w:b/>
                <w:bCs/>
                <w:sz w:val="24"/>
                <w:szCs w:val="24"/>
              </w:rPr>
              <w:t>Total No. of hours for Unit IV</w:t>
            </w:r>
            <w:r w:rsidRPr="00B14589">
              <w:rPr>
                <w:rFonts w:ascii="Times New Roman" w:hAnsi="Times New Roman"/>
                <w:b/>
                <w:bCs/>
                <w:sz w:val="24"/>
                <w:szCs w:val="24"/>
              </w:rPr>
              <w:t xml:space="preserve"> : </w:t>
            </w:r>
            <w:r>
              <w:rPr>
                <w:rFonts w:ascii="Times New Roman" w:hAnsi="Times New Roman"/>
                <w:b/>
                <w:bCs/>
                <w:sz w:val="24"/>
                <w:szCs w:val="24"/>
              </w:rPr>
              <w:t>09</w:t>
            </w:r>
            <w:r w:rsidRPr="007431FB">
              <w:rPr>
                <w:rFonts w:ascii="Times New Roman" w:hAnsi="Times New Roman"/>
                <w:b/>
                <w:bCs/>
              </w:rPr>
              <w:t xml:space="preserve">(LH-09, TH-0, </w:t>
            </w:r>
            <w:r>
              <w:rPr>
                <w:rFonts w:ascii="Times New Roman" w:hAnsi="Times New Roman"/>
                <w:b/>
                <w:bCs/>
              </w:rPr>
              <w:t>CH-0)</w:t>
            </w:r>
          </w:p>
        </w:tc>
      </w:tr>
      <w:tr w:rsidR="00E91437" w:rsidRPr="007431FB" w:rsidTr="00355EB2">
        <w:trPr>
          <w:trHeight w:val="70"/>
        </w:trPr>
        <w:tc>
          <w:tcPr>
            <w:tcW w:w="11474" w:type="dxa"/>
            <w:gridSpan w:val="5"/>
          </w:tcPr>
          <w:p w:rsidR="00E91437" w:rsidRPr="00BE652B" w:rsidRDefault="00E91437" w:rsidP="00355EB2">
            <w:pPr>
              <w:spacing w:after="0" w:line="240" w:lineRule="auto"/>
              <w:rPr>
                <w:rFonts w:ascii="Times New Roman" w:hAnsi="Times New Roman"/>
                <w:b/>
                <w:sz w:val="24"/>
                <w:szCs w:val="24"/>
              </w:rPr>
            </w:pPr>
            <w:r w:rsidRPr="00BE652B">
              <w:rPr>
                <w:rFonts w:ascii="Times New Roman" w:hAnsi="Times New Roman"/>
                <w:b/>
                <w:sz w:val="24"/>
                <w:szCs w:val="24"/>
              </w:rPr>
              <w:t>Total Hours: 45 hrs</w:t>
            </w:r>
          </w:p>
        </w:tc>
      </w:tr>
    </w:tbl>
    <w:p w:rsidR="00B9748B" w:rsidRDefault="00B9748B" w:rsidP="00A13FC0">
      <w:pPr>
        <w:pStyle w:val="ListParagraph"/>
        <w:spacing w:after="0" w:line="240" w:lineRule="auto"/>
        <w:ind w:left="0"/>
        <w:rPr>
          <w:rFonts w:ascii="Times New Roman" w:hAnsi="Times New Roman"/>
          <w:b/>
          <w:sz w:val="24"/>
          <w:szCs w:val="24"/>
          <w:lang w:val="en-IN"/>
        </w:rPr>
      </w:pPr>
    </w:p>
    <w:p w:rsidR="00B82FE3" w:rsidRDefault="00B82FE3" w:rsidP="00A13FC0">
      <w:pPr>
        <w:pStyle w:val="ListParagraph"/>
        <w:spacing w:after="0" w:line="240" w:lineRule="auto"/>
        <w:ind w:left="0"/>
        <w:rPr>
          <w:rFonts w:ascii="Times New Roman" w:hAnsi="Times New Roman"/>
          <w:b/>
          <w:sz w:val="24"/>
          <w:szCs w:val="24"/>
          <w:lang w:val="en-IN"/>
        </w:rPr>
      </w:pPr>
    </w:p>
    <w:p w:rsidR="00B82FE3" w:rsidRDefault="00B82FE3" w:rsidP="00A13FC0">
      <w:pPr>
        <w:pStyle w:val="ListParagraph"/>
        <w:spacing w:after="0" w:line="240" w:lineRule="auto"/>
        <w:ind w:left="0"/>
        <w:rPr>
          <w:rFonts w:ascii="Times New Roman" w:hAnsi="Times New Roman"/>
          <w:b/>
          <w:sz w:val="24"/>
          <w:szCs w:val="24"/>
          <w:lang w:val="en-IN"/>
        </w:rPr>
      </w:pPr>
    </w:p>
    <w:p w:rsidR="00B82FE3" w:rsidRDefault="00B82FE3" w:rsidP="00A13FC0">
      <w:pPr>
        <w:pStyle w:val="ListParagraph"/>
        <w:spacing w:after="0" w:line="240" w:lineRule="auto"/>
        <w:ind w:left="0"/>
        <w:rPr>
          <w:rFonts w:ascii="Times New Roman" w:hAnsi="Times New Roman"/>
          <w:b/>
          <w:sz w:val="24"/>
          <w:szCs w:val="24"/>
          <w:lang w:val="en-IN"/>
        </w:rPr>
      </w:pPr>
    </w:p>
    <w:p w:rsidR="00B82FE3" w:rsidRDefault="00B82FE3" w:rsidP="00A13FC0">
      <w:pPr>
        <w:pStyle w:val="ListParagraph"/>
        <w:spacing w:after="0" w:line="240" w:lineRule="auto"/>
        <w:ind w:left="0"/>
        <w:rPr>
          <w:rFonts w:ascii="Times New Roman" w:hAnsi="Times New Roman"/>
          <w:b/>
          <w:sz w:val="24"/>
          <w:szCs w:val="24"/>
          <w:lang w:val="en-IN"/>
        </w:rPr>
      </w:pPr>
    </w:p>
    <w:p w:rsidR="00B82FE3" w:rsidRDefault="00B82FE3" w:rsidP="00A13FC0">
      <w:pPr>
        <w:pStyle w:val="ListParagraph"/>
        <w:spacing w:after="0" w:line="240" w:lineRule="auto"/>
        <w:ind w:left="0"/>
        <w:rPr>
          <w:rFonts w:ascii="Times New Roman" w:hAnsi="Times New Roman"/>
          <w:b/>
          <w:sz w:val="24"/>
          <w:szCs w:val="24"/>
          <w:lang w:val="en-IN"/>
        </w:rPr>
      </w:pPr>
    </w:p>
    <w:p w:rsidR="00B82FE3" w:rsidRDefault="00B82FE3" w:rsidP="00A13FC0">
      <w:pPr>
        <w:pStyle w:val="ListParagraph"/>
        <w:spacing w:after="0" w:line="240" w:lineRule="auto"/>
        <w:ind w:left="0"/>
        <w:rPr>
          <w:rFonts w:ascii="Times New Roman" w:hAnsi="Times New Roman"/>
          <w:b/>
          <w:sz w:val="24"/>
          <w:szCs w:val="24"/>
          <w:lang w:val="en-IN"/>
        </w:rPr>
      </w:pPr>
    </w:p>
    <w:p w:rsidR="00B82FE3" w:rsidRDefault="00B82FE3" w:rsidP="00A13FC0">
      <w:pPr>
        <w:pStyle w:val="ListParagraph"/>
        <w:spacing w:after="0" w:line="240" w:lineRule="auto"/>
        <w:ind w:left="0"/>
        <w:rPr>
          <w:rFonts w:ascii="Times New Roman" w:hAnsi="Times New Roman"/>
          <w:b/>
          <w:sz w:val="24"/>
          <w:szCs w:val="24"/>
          <w:lang w:val="en-IN"/>
        </w:rPr>
      </w:pPr>
    </w:p>
    <w:p w:rsidR="00B82FE3" w:rsidRDefault="00B82FE3" w:rsidP="00A13FC0">
      <w:pPr>
        <w:pStyle w:val="ListParagraph"/>
        <w:spacing w:after="0" w:line="240" w:lineRule="auto"/>
        <w:ind w:left="0"/>
        <w:rPr>
          <w:rFonts w:ascii="Times New Roman" w:hAnsi="Times New Roman"/>
          <w:b/>
          <w:sz w:val="24"/>
          <w:szCs w:val="24"/>
          <w:lang w:val="en-IN"/>
        </w:rPr>
      </w:pPr>
    </w:p>
    <w:p w:rsidR="00B82FE3" w:rsidRDefault="00B82FE3" w:rsidP="00A13FC0">
      <w:pPr>
        <w:pStyle w:val="ListParagraph"/>
        <w:spacing w:after="0" w:line="240" w:lineRule="auto"/>
        <w:ind w:left="0"/>
        <w:rPr>
          <w:rFonts w:ascii="Times New Roman" w:hAnsi="Times New Roman"/>
          <w:b/>
          <w:sz w:val="24"/>
          <w:szCs w:val="24"/>
          <w:lang w:val="en-IN"/>
        </w:rPr>
      </w:pPr>
    </w:p>
    <w:p w:rsidR="001B42DF" w:rsidRDefault="001B42DF" w:rsidP="00A13FC0">
      <w:pPr>
        <w:pStyle w:val="ListParagraph"/>
        <w:spacing w:after="0" w:line="240" w:lineRule="auto"/>
        <w:ind w:left="0"/>
        <w:rPr>
          <w:rFonts w:ascii="Times New Roman" w:hAnsi="Times New Roman"/>
          <w:b/>
          <w:sz w:val="24"/>
          <w:szCs w:val="24"/>
          <w:lang w:val="en-IN"/>
        </w:rPr>
      </w:pPr>
    </w:p>
    <w:p w:rsidR="00E91437" w:rsidRDefault="00E91437" w:rsidP="00A13FC0">
      <w:pPr>
        <w:pStyle w:val="ListParagraph"/>
        <w:spacing w:after="0" w:line="240" w:lineRule="auto"/>
        <w:ind w:left="0"/>
        <w:rPr>
          <w:rFonts w:ascii="Times New Roman" w:hAnsi="Times New Roman"/>
          <w:b/>
          <w:sz w:val="24"/>
          <w:szCs w:val="24"/>
          <w:lang w:val="en-IN"/>
        </w:rPr>
      </w:pPr>
    </w:p>
    <w:p w:rsidR="00B82FE3" w:rsidRDefault="00B82FE3" w:rsidP="00A13FC0">
      <w:pPr>
        <w:pStyle w:val="ListParagraph"/>
        <w:spacing w:after="0" w:line="240" w:lineRule="auto"/>
        <w:ind w:left="0"/>
        <w:rPr>
          <w:rFonts w:ascii="Times New Roman" w:hAnsi="Times New Roman"/>
          <w:b/>
          <w:sz w:val="24"/>
          <w:szCs w:val="24"/>
          <w:lang w:val="en-IN"/>
        </w:rPr>
      </w:pPr>
    </w:p>
    <w:p w:rsidR="002754CD" w:rsidRPr="00B82FE3" w:rsidRDefault="00045623" w:rsidP="00B82FE3">
      <w:pPr>
        <w:pStyle w:val="ListParagraph"/>
        <w:spacing w:after="0" w:line="240" w:lineRule="auto"/>
        <w:ind w:left="0"/>
        <w:rPr>
          <w:rFonts w:ascii="Times New Roman" w:hAnsi="Times New Roman"/>
          <w:b/>
          <w:sz w:val="24"/>
          <w:szCs w:val="24"/>
          <w:lang w:val="en-IN"/>
        </w:rPr>
      </w:pPr>
      <w:r w:rsidRPr="00045623">
        <w:rPr>
          <w:rFonts w:ascii="Times New Roman" w:hAnsi="Times New Roman"/>
          <w:b/>
          <w:sz w:val="24"/>
          <w:szCs w:val="24"/>
          <w:lang w:val="en-IN"/>
        </w:rPr>
        <w:lastRenderedPageBreak/>
        <w:t>VIII. Detailed Course Plan</w:t>
      </w:r>
    </w:p>
    <w:p w:rsidR="00E122E2" w:rsidRDefault="00332B66" w:rsidP="00E122E2">
      <w:pPr>
        <w:spacing w:after="0" w:line="240" w:lineRule="auto"/>
        <w:rPr>
          <w:rFonts w:ascii="Times New Roman" w:hAnsi="Times New Roman"/>
          <w:b/>
          <w:bCs/>
          <w:sz w:val="24"/>
          <w:szCs w:val="24"/>
        </w:rPr>
      </w:pPr>
      <w:r>
        <w:rPr>
          <w:rFonts w:ascii="Times New Roman" w:hAnsi="Times New Roman"/>
          <w:b/>
          <w:bCs/>
          <w:sz w:val="24"/>
          <w:szCs w:val="24"/>
        </w:rPr>
        <w:t>I</w:t>
      </w:r>
      <w:r w:rsidR="00E122E2" w:rsidRPr="00A13FC0">
        <w:rPr>
          <w:rFonts w:ascii="Times New Roman" w:hAnsi="Times New Roman"/>
          <w:b/>
          <w:bCs/>
          <w:sz w:val="24"/>
          <w:szCs w:val="24"/>
        </w:rPr>
        <w:t>X. Test Items for Competencies/Course Outcomes</w:t>
      </w:r>
    </w:p>
    <w:p w:rsidR="00246C6E" w:rsidRDefault="00246C6E" w:rsidP="00E122E2">
      <w:pPr>
        <w:spacing w:after="0" w:line="240" w:lineRule="auto"/>
        <w:rPr>
          <w:rFonts w:ascii="Times New Roman" w:hAnsi="Times New Roman"/>
          <w:b/>
          <w:bCs/>
          <w:sz w:val="24"/>
          <w:szCs w:val="24"/>
        </w:rPr>
      </w:pP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6929"/>
        <w:gridCol w:w="1875"/>
      </w:tblGrid>
      <w:tr w:rsidR="00E122E2" w:rsidRPr="00B6551E" w:rsidTr="001B42DF">
        <w:trPr>
          <w:tblHeader/>
          <w:jc w:val="center"/>
        </w:trPr>
        <w:tc>
          <w:tcPr>
            <w:tcW w:w="918" w:type="dxa"/>
          </w:tcPr>
          <w:p w:rsidR="00E122E2" w:rsidRPr="00B6551E" w:rsidRDefault="00E122E2" w:rsidP="001849AB">
            <w:pPr>
              <w:spacing w:after="0" w:line="240" w:lineRule="auto"/>
              <w:jc w:val="center"/>
              <w:rPr>
                <w:rFonts w:ascii="Times New Roman" w:hAnsi="Times New Roman"/>
              </w:rPr>
            </w:pPr>
          </w:p>
        </w:tc>
        <w:tc>
          <w:tcPr>
            <w:tcW w:w="6929" w:type="dxa"/>
          </w:tcPr>
          <w:p w:rsidR="00E122E2" w:rsidRPr="00B6551E" w:rsidRDefault="00E122E2" w:rsidP="001849AB">
            <w:pPr>
              <w:spacing w:after="0" w:line="240" w:lineRule="auto"/>
              <w:rPr>
                <w:rFonts w:ascii="Times New Roman" w:hAnsi="Times New Roman"/>
                <w:b/>
                <w:bCs/>
              </w:rPr>
            </w:pPr>
            <w:r w:rsidRPr="00B6551E">
              <w:rPr>
                <w:rFonts w:ascii="Times New Roman" w:hAnsi="Times New Roman"/>
                <w:b/>
                <w:bCs/>
              </w:rPr>
              <w:t>Sub-competencies</w:t>
            </w:r>
          </w:p>
        </w:tc>
        <w:tc>
          <w:tcPr>
            <w:tcW w:w="1875" w:type="dxa"/>
          </w:tcPr>
          <w:p w:rsidR="00E122E2" w:rsidRPr="00B6551E" w:rsidRDefault="00E122E2" w:rsidP="001849AB">
            <w:pPr>
              <w:spacing w:after="0" w:line="240" w:lineRule="auto"/>
              <w:jc w:val="center"/>
              <w:rPr>
                <w:rFonts w:ascii="Times New Roman" w:hAnsi="Times New Roman"/>
                <w:b/>
                <w:bCs/>
              </w:rPr>
            </w:pPr>
            <w:r w:rsidRPr="00B6551E">
              <w:rPr>
                <w:rFonts w:ascii="Times New Roman" w:hAnsi="Times New Roman"/>
                <w:b/>
                <w:bCs/>
              </w:rPr>
              <w:t>Cognitive Levels</w:t>
            </w:r>
          </w:p>
        </w:tc>
      </w:tr>
      <w:tr w:rsidR="007C0031" w:rsidRPr="00B6551E" w:rsidTr="001B42DF">
        <w:trPr>
          <w:jc w:val="center"/>
        </w:trPr>
        <w:tc>
          <w:tcPr>
            <w:tcW w:w="918" w:type="dxa"/>
          </w:tcPr>
          <w:p w:rsidR="007C0031" w:rsidRPr="00B6551E" w:rsidRDefault="007C0031" w:rsidP="00AB7773">
            <w:pPr>
              <w:spacing w:after="0" w:line="240" w:lineRule="auto"/>
              <w:jc w:val="center"/>
              <w:rPr>
                <w:rFonts w:ascii="Times New Roman" w:hAnsi="Times New Roman"/>
                <w:b/>
                <w:bCs/>
              </w:rPr>
            </w:pPr>
            <w:r w:rsidRPr="00B6551E">
              <w:rPr>
                <w:rFonts w:ascii="Times New Roman" w:hAnsi="Times New Roman"/>
                <w:b/>
                <w:bCs/>
              </w:rPr>
              <w:t>CO1</w:t>
            </w:r>
          </w:p>
        </w:tc>
        <w:tc>
          <w:tcPr>
            <w:tcW w:w="6929" w:type="dxa"/>
          </w:tcPr>
          <w:p w:rsidR="007C0031" w:rsidRPr="00B6551E" w:rsidRDefault="0087760D" w:rsidP="00AB7773">
            <w:pPr>
              <w:pStyle w:val="ListParagraph"/>
              <w:autoSpaceDE w:val="0"/>
              <w:autoSpaceDN w:val="0"/>
              <w:adjustRightInd w:val="0"/>
              <w:spacing w:after="0" w:line="240" w:lineRule="auto"/>
              <w:ind w:left="0"/>
              <w:jc w:val="both"/>
              <w:rPr>
                <w:rFonts w:ascii="Times New Roman" w:hAnsi="Times New Roman"/>
                <w:b/>
              </w:rPr>
            </w:pPr>
            <w:r w:rsidRPr="0087760D">
              <w:rPr>
                <w:rFonts w:ascii="Times New Roman" w:hAnsi="Times New Roman"/>
                <w:b/>
              </w:rPr>
              <w:t>Describe basic concepts of water resources planning and Explain the management of reservoir system</w:t>
            </w:r>
          </w:p>
        </w:tc>
        <w:tc>
          <w:tcPr>
            <w:tcW w:w="1875" w:type="dxa"/>
            <w:vMerge w:val="restart"/>
            <w:vAlign w:val="center"/>
          </w:tcPr>
          <w:p w:rsidR="007C0031" w:rsidRPr="00B6551E" w:rsidRDefault="007C0031" w:rsidP="000B0EE7">
            <w:pPr>
              <w:spacing w:after="0" w:line="240" w:lineRule="auto"/>
              <w:jc w:val="center"/>
              <w:rPr>
                <w:rFonts w:ascii="Times New Roman" w:hAnsi="Times New Roman"/>
                <w:b/>
              </w:rPr>
            </w:pPr>
            <w:r w:rsidRPr="00B6551E">
              <w:rPr>
                <w:rFonts w:ascii="Times New Roman" w:hAnsi="Times New Roman"/>
              </w:rPr>
              <w:t>Understand</w:t>
            </w:r>
          </w:p>
        </w:tc>
      </w:tr>
      <w:tr w:rsidR="007C0031" w:rsidRPr="00B6551E" w:rsidTr="001B42DF">
        <w:trPr>
          <w:trHeight w:val="223"/>
          <w:jc w:val="center"/>
        </w:trPr>
        <w:tc>
          <w:tcPr>
            <w:tcW w:w="918" w:type="dxa"/>
          </w:tcPr>
          <w:p w:rsidR="007C0031" w:rsidRPr="00B6551E" w:rsidRDefault="007C0031" w:rsidP="00AB7773">
            <w:pPr>
              <w:spacing w:after="0" w:line="240" w:lineRule="auto"/>
              <w:jc w:val="center"/>
              <w:rPr>
                <w:rFonts w:ascii="Times New Roman" w:hAnsi="Times New Roman"/>
              </w:rPr>
            </w:pPr>
            <w:r w:rsidRPr="00B6551E">
              <w:rPr>
                <w:rFonts w:ascii="Times New Roman" w:hAnsi="Times New Roman"/>
              </w:rPr>
              <w:t>TI1</w:t>
            </w:r>
          </w:p>
        </w:tc>
        <w:tc>
          <w:tcPr>
            <w:tcW w:w="6929" w:type="dxa"/>
          </w:tcPr>
          <w:p w:rsidR="007C0031" w:rsidRPr="00B6551E" w:rsidRDefault="007F11E0" w:rsidP="00FE3E16">
            <w:pPr>
              <w:pStyle w:val="Default"/>
              <w:spacing w:after="0"/>
            </w:pPr>
            <w:r w:rsidRPr="007F11E0">
              <w:rPr>
                <w:sz w:val="20"/>
                <w:szCs w:val="20"/>
              </w:rPr>
              <w:t>Differentiate b/w consumptive and non – consumptive use of water.</w:t>
            </w:r>
          </w:p>
        </w:tc>
        <w:tc>
          <w:tcPr>
            <w:tcW w:w="1875" w:type="dxa"/>
            <w:vMerge/>
            <w:vAlign w:val="center"/>
          </w:tcPr>
          <w:p w:rsidR="007C0031" w:rsidRPr="00B6551E" w:rsidRDefault="007C0031" w:rsidP="000B0EE7">
            <w:pPr>
              <w:spacing w:after="0" w:line="240" w:lineRule="auto"/>
              <w:jc w:val="center"/>
              <w:rPr>
                <w:rFonts w:ascii="Times New Roman" w:hAnsi="Times New Roman"/>
                <w:b/>
              </w:rPr>
            </w:pPr>
          </w:p>
        </w:tc>
      </w:tr>
      <w:tr w:rsidR="007C0031" w:rsidRPr="00B6551E" w:rsidTr="001B42DF">
        <w:trPr>
          <w:jc w:val="center"/>
        </w:trPr>
        <w:tc>
          <w:tcPr>
            <w:tcW w:w="918" w:type="dxa"/>
          </w:tcPr>
          <w:p w:rsidR="007C0031" w:rsidRPr="00B6551E" w:rsidRDefault="007C0031" w:rsidP="00AB7773">
            <w:pPr>
              <w:spacing w:after="0" w:line="240" w:lineRule="auto"/>
              <w:jc w:val="center"/>
              <w:rPr>
                <w:rFonts w:ascii="Times New Roman" w:hAnsi="Times New Roman"/>
              </w:rPr>
            </w:pPr>
            <w:r w:rsidRPr="00B6551E">
              <w:rPr>
                <w:rFonts w:ascii="Times New Roman" w:hAnsi="Times New Roman"/>
              </w:rPr>
              <w:t>TI2</w:t>
            </w:r>
          </w:p>
        </w:tc>
        <w:tc>
          <w:tcPr>
            <w:tcW w:w="6929" w:type="dxa"/>
          </w:tcPr>
          <w:p w:rsidR="007C0031" w:rsidRPr="00FE3E16" w:rsidRDefault="00131F43" w:rsidP="00FE3E16">
            <w:pPr>
              <w:pStyle w:val="Default"/>
              <w:spacing w:after="0"/>
              <w:rPr>
                <w:sz w:val="20"/>
                <w:szCs w:val="20"/>
              </w:rPr>
            </w:pPr>
            <w:r w:rsidRPr="00131F43">
              <w:rPr>
                <w:sz w:val="20"/>
                <w:szCs w:val="20"/>
              </w:rPr>
              <w:t>Classify the various zones of storage in a reservoir.</w:t>
            </w:r>
          </w:p>
        </w:tc>
        <w:tc>
          <w:tcPr>
            <w:tcW w:w="1875" w:type="dxa"/>
            <w:vMerge/>
            <w:vAlign w:val="center"/>
          </w:tcPr>
          <w:p w:rsidR="007C0031" w:rsidRPr="00B6551E" w:rsidRDefault="007C0031" w:rsidP="000B0EE7">
            <w:pPr>
              <w:pStyle w:val="ListParagraph"/>
              <w:spacing w:after="0" w:line="240" w:lineRule="auto"/>
              <w:ind w:left="0"/>
              <w:jc w:val="center"/>
              <w:rPr>
                <w:rFonts w:ascii="Times New Roman" w:hAnsi="Times New Roman"/>
              </w:rPr>
            </w:pPr>
          </w:p>
        </w:tc>
      </w:tr>
      <w:tr w:rsidR="007C0031" w:rsidRPr="00B6551E" w:rsidTr="001B42DF">
        <w:trPr>
          <w:jc w:val="center"/>
        </w:trPr>
        <w:tc>
          <w:tcPr>
            <w:tcW w:w="918" w:type="dxa"/>
          </w:tcPr>
          <w:p w:rsidR="007C0031" w:rsidRPr="00B6551E" w:rsidRDefault="007C0031" w:rsidP="00AB7773">
            <w:pPr>
              <w:spacing w:after="0" w:line="240" w:lineRule="auto"/>
              <w:jc w:val="center"/>
              <w:rPr>
                <w:rFonts w:ascii="Times New Roman" w:hAnsi="Times New Roman"/>
                <w:bCs/>
              </w:rPr>
            </w:pPr>
            <w:r w:rsidRPr="00B6551E">
              <w:rPr>
                <w:rFonts w:ascii="Times New Roman" w:hAnsi="Times New Roman"/>
              </w:rPr>
              <w:t>TI3</w:t>
            </w:r>
          </w:p>
        </w:tc>
        <w:tc>
          <w:tcPr>
            <w:tcW w:w="6929" w:type="dxa"/>
          </w:tcPr>
          <w:p w:rsidR="007C0031" w:rsidRPr="00FE3E16" w:rsidRDefault="004A669B" w:rsidP="00A920DE">
            <w:pPr>
              <w:pStyle w:val="Default"/>
              <w:spacing w:after="0"/>
              <w:rPr>
                <w:sz w:val="20"/>
                <w:szCs w:val="20"/>
              </w:rPr>
            </w:pPr>
            <w:r w:rsidRPr="004A669B">
              <w:rPr>
                <w:sz w:val="20"/>
                <w:szCs w:val="20"/>
              </w:rPr>
              <w:t>Differentiate b/w single and multipurpose reservoir.</w:t>
            </w:r>
          </w:p>
        </w:tc>
        <w:tc>
          <w:tcPr>
            <w:tcW w:w="1875" w:type="dxa"/>
            <w:vMerge/>
            <w:vAlign w:val="center"/>
          </w:tcPr>
          <w:p w:rsidR="007C0031" w:rsidRPr="00B6551E" w:rsidRDefault="007C0031" w:rsidP="000B0EE7">
            <w:pPr>
              <w:spacing w:after="0" w:line="240" w:lineRule="auto"/>
              <w:jc w:val="center"/>
              <w:rPr>
                <w:rFonts w:ascii="Times New Roman" w:hAnsi="Times New Roman"/>
              </w:rPr>
            </w:pPr>
          </w:p>
        </w:tc>
      </w:tr>
      <w:tr w:rsidR="007C0031" w:rsidRPr="00B6551E" w:rsidTr="001B42DF">
        <w:trPr>
          <w:trHeight w:val="702"/>
          <w:jc w:val="center"/>
        </w:trPr>
        <w:tc>
          <w:tcPr>
            <w:tcW w:w="918" w:type="dxa"/>
          </w:tcPr>
          <w:p w:rsidR="007C0031" w:rsidRPr="00B6551E" w:rsidRDefault="007C0031" w:rsidP="00AB7773">
            <w:pPr>
              <w:spacing w:after="0" w:line="240" w:lineRule="auto"/>
              <w:jc w:val="center"/>
              <w:rPr>
                <w:rFonts w:ascii="Times New Roman" w:hAnsi="Times New Roman"/>
              </w:rPr>
            </w:pPr>
            <w:r w:rsidRPr="00B6551E">
              <w:rPr>
                <w:rFonts w:ascii="Times New Roman" w:hAnsi="Times New Roman"/>
              </w:rPr>
              <w:t>TI4</w:t>
            </w:r>
          </w:p>
        </w:tc>
        <w:tc>
          <w:tcPr>
            <w:tcW w:w="6929" w:type="dxa"/>
          </w:tcPr>
          <w:p w:rsidR="00DC528A" w:rsidRDefault="00DC528A" w:rsidP="00DC528A">
            <w:pPr>
              <w:pStyle w:val="Default"/>
              <w:rPr>
                <w:sz w:val="23"/>
                <w:szCs w:val="23"/>
              </w:rPr>
            </w:pPr>
            <w:r>
              <w:rPr>
                <w:sz w:val="23"/>
                <w:szCs w:val="23"/>
              </w:rPr>
              <w:t xml:space="preserve">Briefly explain about water resources in India and Tamil Nadu. </w:t>
            </w:r>
          </w:p>
          <w:p w:rsidR="007C0031" w:rsidRDefault="007C0031" w:rsidP="00E417A9">
            <w:pPr>
              <w:pStyle w:val="Default"/>
              <w:spacing w:after="0" w:line="240" w:lineRule="auto"/>
              <w:rPr>
                <w:sz w:val="23"/>
                <w:szCs w:val="23"/>
              </w:rPr>
            </w:pPr>
          </w:p>
        </w:tc>
        <w:tc>
          <w:tcPr>
            <w:tcW w:w="1875" w:type="dxa"/>
            <w:vMerge/>
            <w:vAlign w:val="center"/>
          </w:tcPr>
          <w:p w:rsidR="007C0031" w:rsidRPr="00B6551E" w:rsidRDefault="007C0031" w:rsidP="000B0EE7">
            <w:pPr>
              <w:spacing w:after="0" w:line="240" w:lineRule="auto"/>
              <w:jc w:val="center"/>
              <w:rPr>
                <w:rFonts w:ascii="Times New Roman" w:hAnsi="Times New Roman"/>
                <w:b/>
              </w:rPr>
            </w:pPr>
          </w:p>
        </w:tc>
      </w:tr>
      <w:tr w:rsidR="007C0031" w:rsidRPr="00B6551E" w:rsidTr="001B42DF">
        <w:trPr>
          <w:trHeight w:val="641"/>
          <w:jc w:val="center"/>
        </w:trPr>
        <w:tc>
          <w:tcPr>
            <w:tcW w:w="918" w:type="dxa"/>
          </w:tcPr>
          <w:p w:rsidR="007C0031" w:rsidRPr="00B6551E" w:rsidRDefault="007C0031" w:rsidP="00AB7773">
            <w:pPr>
              <w:spacing w:after="0" w:line="240" w:lineRule="auto"/>
              <w:jc w:val="center"/>
              <w:rPr>
                <w:rFonts w:ascii="Times New Roman" w:hAnsi="Times New Roman"/>
                <w:bCs/>
              </w:rPr>
            </w:pPr>
            <w:r w:rsidRPr="00B6551E">
              <w:rPr>
                <w:rFonts w:ascii="Times New Roman" w:hAnsi="Times New Roman"/>
              </w:rPr>
              <w:t>TI5</w:t>
            </w:r>
          </w:p>
        </w:tc>
        <w:tc>
          <w:tcPr>
            <w:tcW w:w="6929" w:type="dxa"/>
          </w:tcPr>
          <w:p w:rsidR="00DC528A" w:rsidRDefault="00DC528A" w:rsidP="00DC528A">
            <w:pPr>
              <w:pStyle w:val="Default"/>
              <w:jc w:val="both"/>
              <w:rPr>
                <w:sz w:val="23"/>
                <w:szCs w:val="23"/>
              </w:rPr>
            </w:pPr>
            <w:r>
              <w:rPr>
                <w:sz w:val="23"/>
                <w:szCs w:val="23"/>
              </w:rPr>
              <w:t xml:space="preserve">Distinguish between structural and nonstructural measures for flood control. </w:t>
            </w:r>
          </w:p>
          <w:p w:rsidR="007C0031" w:rsidRPr="00B6551E" w:rsidRDefault="007C0031" w:rsidP="007C0031">
            <w:pPr>
              <w:pStyle w:val="Default"/>
              <w:spacing w:after="0"/>
              <w:jc w:val="both"/>
              <w:rPr>
                <w:bCs/>
                <w:lang w:val="en-IN"/>
              </w:rPr>
            </w:pPr>
          </w:p>
        </w:tc>
        <w:tc>
          <w:tcPr>
            <w:tcW w:w="1875" w:type="dxa"/>
            <w:vMerge/>
            <w:vAlign w:val="center"/>
          </w:tcPr>
          <w:p w:rsidR="007C0031" w:rsidRPr="00B6551E" w:rsidRDefault="007C0031" w:rsidP="000B0EE7">
            <w:pPr>
              <w:spacing w:after="0" w:line="240" w:lineRule="auto"/>
              <w:jc w:val="center"/>
              <w:rPr>
                <w:rFonts w:ascii="Times New Roman" w:hAnsi="Times New Roman"/>
              </w:rPr>
            </w:pPr>
          </w:p>
        </w:tc>
      </w:tr>
      <w:tr w:rsidR="00824B77" w:rsidRPr="00B6551E" w:rsidTr="001B42DF">
        <w:trPr>
          <w:trHeight w:val="532"/>
          <w:jc w:val="center"/>
        </w:trPr>
        <w:tc>
          <w:tcPr>
            <w:tcW w:w="918" w:type="dxa"/>
          </w:tcPr>
          <w:p w:rsidR="00824B77" w:rsidRPr="00B6551E" w:rsidRDefault="00824B77" w:rsidP="00AB7773">
            <w:pPr>
              <w:spacing w:after="0" w:line="240" w:lineRule="auto"/>
              <w:jc w:val="center"/>
              <w:rPr>
                <w:rFonts w:ascii="Times New Roman" w:hAnsi="Times New Roman"/>
                <w:b/>
                <w:bCs/>
              </w:rPr>
            </w:pPr>
            <w:r w:rsidRPr="00B6551E">
              <w:rPr>
                <w:rFonts w:ascii="Times New Roman" w:hAnsi="Times New Roman"/>
                <w:b/>
                <w:bCs/>
              </w:rPr>
              <w:t>CO2</w:t>
            </w:r>
          </w:p>
        </w:tc>
        <w:tc>
          <w:tcPr>
            <w:tcW w:w="6929" w:type="dxa"/>
          </w:tcPr>
          <w:p w:rsidR="00824B77" w:rsidRPr="00B6551E" w:rsidRDefault="0087760D" w:rsidP="00AB7773">
            <w:pPr>
              <w:spacing w:after="0" w:line="240" w:lineRule="auto"/>
              <w:jc w:val="both"/>
              <w:rPr>
                <w:rFonts w:ascii="Times New Roman" w:hAnsi="Times New Roman"/>
                <w:b/>
              </w:rPr>
            </w:pPr>
            <w:r w:rsidRPr="0087760D">
              <w:rPr>
                <w:rFonts w:ascii="Times New Roman" w:eastAsia="Calibri" w:hAnsi="Times New Roman"/>
                <w:b/>
              </w:rPr>
              <w:t>Discuss the availability of water resources and prepare water budget.</w:t>
            </w:r>
          </w:p>
        </w:tc>
        <w:tc>
          <w:tcPr>
            <w:tcW w:w="1875" w:type="dxa"/>
            <w:vMerge w:val="restart"/>
            <w:vAlign w:val="center"/>
          </w:tcPr>
          <w:p w:rsidR="00824B77" w:rsidRPr="00B6551E" w:rsidRDefault="00824B77" w:rsidP="00571C5B">
            <w:pPr>
              <w:spacing w:after="0" w:line="240" w:lineRule="auto"/>
              <w:jc w:val="center"/>
              <w:rPr>
                <w:rFonts w:ascii="Times New Roman" w:hAnsi="Times New Roman"/>
              </w:rPr>
            </w:pPr>
            <w:r w:rsidRPr="00B6551E">
              <w:rPr>
                <w:rFonts w:ascii="Times New Roman" w:hAnsi="Times New Roman"/>
              </w:rPr>
              <w:t>Understand</w:t>
            </w:r>
          </w:p>
        </w:tc>
      </w:tr>
      <w:tr w:rsidR="00824B77" w:rsidRPr="00B6551E" w:rsidTr="001B42DF">
        <w:trPr>
          <w:trHeight w:val="186"/>
          <w:jc w:val="center"/>
        </w:trPr>
        <w:tc>
          <w:tcPr>
            <w:tcW w:w="918" w:type="dxa"/>
          </w:tcPr>
          <w:p w:rsidR="00824B77" w:rsidRPr="00B6551E" w:rsidRDefault="00824B77" w:rsidP="00AB7773">
            <w:pPr>
              <w:spacing w:after="0" w:line="240" w:lineRule="auto"/>
              <w:jc w:val="center"/>
              <w:rPr>
                <w:rFonts w:ascii="Times New Roman" w:hAnsi="Times New Roman"/>
              </w:rPr>
            </w:pPr>
            <w:r w:rsidRPr="00B6551E">
              <w:rPr>
                <w:rFonts w:ascii="Times New Roman" w:hAnsi="Times New Roman"/>
              </w:rPr>
              <w:t>TI1</w:t>
            </w:r>
          </w:p>
        </w:tc>
        <w:tc>
          <w:tcPr>
            <w:tcW w:w="6929" w:type="dxa"/>
          </w:tcPr>
          <w:p w:rsidR="00824B77" w:rsidRPr="00B933C2" w:rsidRDefault="00B933C2" w:rsidP="00B933C2">
            <w:pPr>
              <w:pStyle w:val="Default"/>
              <w:rPr>
                <w:sz w:val="23"/>
                <w:szCs w:val="23"/>
              </w:rPr>
            </w:pPr>
            <w:r>
              <w:rPr>
                <w:sz w:val="23"/>
                <w:szCs w:val="23"/>
              </w:rPr>
              <w:t xml:space="preserve">Differentiate between National Water policy (1987) and National Water policy (2002)? </w:t>
            </w:r>
          </w:p>
        </w:tc>
        <w:tc>
          <w:tcPr>
            <w:tcW w:w="1875" w:type="dxa"/>
            <w:vMerge/>
          </w:tcPr>
          <w:p w:rsidR="00824B77" w:rsidRPr="00B6551E" w:rsidRDefault="00824B77" w:rsidP="00AB7773">
            <w:pPr>
              <w:jc w:val="center"/>
              <w:rPr>
                <w:rFonts w:ascii="Times New Roman" w:hAnsi="Times New Roman"/>
                <w:b/>
              </w:rPr>
            </w:pPr>
          </w:p>
        </w:tc>
      </w:tr>
      <w:tr w:rsidR="00824B77" w:rsidRPr="00B6551E" w:rsidTr="001B42DF">
        <w:trPr>
          <w:trHeight w:val="392"/>
          <w:jc w:val="center"/>
        </w:trPr>
        <w:tc>
          <w:tcPr>
            <w:tcW w:w="918" w:type="dxa"/>
          </w:tcPr>
          <w:p w:rsidR="00824B77" w:rsidRPr="00B6551E" w:rsidRDefault="00824B77" w:rsidP="00AB7773">
            <w:pPr>
              <w:spacing w:after="0" w:line="240" w:lineRule="auto"/>
              <w:jc w:val="center"/>
              <w:rPr>
                <w:rFonts w:ascii="Times New Roman" w:hAnsi="Times New Roman"/>
              </w:rPr>
            </w:pPr>
            <w:r w:rsidRPr="00B6551E">
              <w:rPr>
                <w:rFonts w:ascii="Times New Roman" w:hAnsi="Times New Roman"/>
              </w:rPr>
              <w:t>TI2</w:t>
            </w:r>
          </w:p>
        </w:tc>
        <w:tc>
          <w:tcPr>
            <w:tcW w:w="6929" w:type="dxa"/>
          </w:tcPr>
          <w:p w:rsidR="00824B77" w:rsidRPr="00093DF4" w:rsidRDefault="00EF58A1" w:rsidP="00093DF4">
            <w:pPr>
              <w:pStyle w:val="Default"/>
              <w:rPr>
                <w:sz w:val="23"/>
                <w:szCs w:val="23"/>
              </w:rPr>
            </w:pPr>
            <w:r>
              <w:rPr>
                <w:sz w:val="23"/>
                <w:szCs w:val="23"/>
              </w:rPr>
              <w:t xml:space="preserve">What are the different equations for determination of consumptive use? </w:t>
            </w:r>
          </w:p>
        </w:tc>
        <w:tc>
          <w:tcPr>
            <w:tcW w:w="1875" w:type="dxa"/>
            <w:vMerge/>
          </w:tcPr>
          <w:p w:rsidR="00824B77" w:rsidRPr="00B6551E" w:rsidRDefault="00824B77" w:rsidP="00AB7773">
            <w:pPr>
              <w:jc w:val="center"/>
              <w:rPr>
                <w:rFonts w:ascii="Times New Roman" w:hAnsi="Times New Roman"/>
              </w:rPr>
            </w:pPr>
          </w:p>
        </w:tc>
      </w:tr>
      <w:tr w:rsidR="00824B77" w:rsidRPr="00B6551E" w:rsidTr="001B42DF">
        <w:trPr>
          <w:trHeight w:val="314"/>
          <w:jc w:val="center"/>
        </w:trPr>
        <w:tc>
          <w:tcPr>
            <w:tcW w:w="918" w:type="dxa"/>
          </w:tcPr>
          <w:p w:rsidR="00824B77" w:rsidRPr="00B6551E" w:rsidRDefault="00824B77" w:rsidP="00AB7773">
            <w:pPr>
              <w:spacing w:after="0" w:line="240" w:lineRule="auto"/>
              <w:jc w:val="center"/>
              <w:rPr>
                <w:rFonts w:ascii="Times New Roman" w:hAnsi="Times New Roman"/>
                <w:bCs/>
              </w:rPr>
            </w:pPr>
            <w:r w:rsidRPr="00B6551E">
              <w:rPr>
                <w:rFonts w:ascii="Times New Roman" w:hAnsi="Times New Roman"/>
              </w:rPr>
              <w:t>TI3</w:t>
            </w:r>
          </w:p>
        </w:tc>
        <w:tc>
          <w:tcPr>
            <w:tcW w:w="6929" w:type="dxa"/>
          </w:tcPr>
          <w:p w:rsidR="00824B77" w:rsidRPr="008F4CC0" w:rsidRDefault="008F4CC0">
            <w:pPr>
              <w:pStyle w:val="Default"/>
              <w:rPr>
                <w:sz w:val="23"/>
                <w:szCs w:val="23"/>
              </w:rPr>
            </w:pPr>
            <w:r>
              <w:rPr>
                <w:sz w:val="23"/>
                <w:szCs w:val="23"/>
              </w:rPr>
              <w:t xml:space="preserve">Define water budget. </w:t>
            </w:r>
          </w:p>
        </w:tc>
        <w:tc>
          <w:tcPr>
            <w:tcW w:w="1875" w:type="dxa"/>
            <w:vMerge/>
          </w:tcPr>
          <w:p w:rsidR="00824B77" w:rsidRPr="00B6551E" w:rsidRDefault="00824B77" w:rsidP="00AB7773">
            <w:pPr>
              <w:jc w:val="center"/>
              <w:rPr>
                <w:rFonts w:ascii="Times New Roman" w:hAnsi="Times New Roman"/>
                <w:bCs/>
              </w:rPr>
            </w:pPr>
          </w:p>
        </w:tc>
      </w:tr>
      <w:tr w:rsidR="00824B77" w:rsidRPr="00B6551E" w:rsidTr="001B42DF">
        <w:trPr>
          <w:trHeight w:val="520"/>
          <w:jc w:val="center"/>
        </w:trPr>
        <w:tc>
          <w:tcPr>
            <w:tcW w:w="918" w:type="dxa"/>
          </w:tcPr>
          <w:p w:rsidR="00824B77" w:rsidRPr="00B6551E" w:rsidRDefault="00824B77" w:rsidP="00AB7773">
            <w:pPr>
              <w:spacing w:after="0" w:line="240" w:lineRule="auto"/>
              <w:jc w:val="center"/>
              <w:rPr>
                <w:rFonts w:ascii="Times New Roman" w:hAnsi="Times New Roman"/>
              </w:rPr>
            </w:pPr>
            <w:r w:rsidRPr="00B6551E">
              <w:rPr>
                <w:rFonts w:ascii="Times New Roman" w:hAnsi="Times New Roman"/>
              </w:rPr>
              <w:t>TI4</w:t>
            </w:r>
          </w:p>
        </w:tc>
        <w:tc>
          <w:tcPr>
            <w:tcW w:w="6929" w:type="dxa"/>
          </w:tcPr>
          <w:p w:rsidR="00824B77" w:rsidRPr="00416A69" w:rsidRDefault="00416A69" w:rsidP="00416A69">
            <w:pPr>
              <w:pStyle w:val="Default"/>
              <w:rPr>
                <w:sz w:val="23"/>
                <w:szCs w:val="23"/>
              </w:rPr>
            </w:pPr>
            <w:r>
              <w:rPr>
                <w:sz w:val="23"/>
                <w:szCs w:val="23"/>
              </w:rPr>
              <w:t xml:space="preserve">Explain in detail the conjunctive use of surface and ground water. </w:t>
            </w:r>
          </w:p>
        </w:tc>
        <w:tc>
          <w:tcPr>
            <w:tcW w:w="1875" w:type="dxa"/>
            <w:vMerge/>
          </w:tcPr>
          <w:p w:rsidR="00824B77" w:rsidRPr="00B6551E" w:rsidRDefault="00824B77" w:rsidP="00AB7773">
            <w:pPr>
              <w:jc w:val="center"/>
              <w:rPr>
                <w:rFonts w:ascii="Times New Roman" w:hAnsi="Times New Roman"/>
                <w:b/>
              </w:rPr>
            </w:pPr>
          </w:p>
        </w:tc>
      </w:tr>
      <w:tr w:rsidR="00824B77" w:rsidRPr="00B6551E" w:rsidTr="001B42DF">
        <w:trPr>
          <w:trHeight w:val="392"/>
          <w:jc w:val="center"/>
        </w:trPr>
        <w:tc>
          <w:tcPr>
            <w:tcW w:w="918" w:type="dxa"/>
          </w:tcPr>
          <w:p w:rsidR="00824B77" w:rsidRPr="00B6551E" w:rsidRDefault="00824B77" w:rsidP="00AB7773">
            <w:pPr>
              <w:spacing w:after="0" w:line="240" w:lineRule="auto"/>
              <w:jc w:val="center"/>
              <w:rPr>
                <w:rFonts w:ascii="Times New Roman" w:hAnsi="Times New Roman"/>
              </w:rPr>
            </w:pPr>
            <w:r>
              <w:rPr>
                <w:rFonts w:ascii="Times New Roman" w:hAnsi="Times New Roman"/>
              </w:rPr>
              <w:t>T15</w:t>
            </w:r>
          </w:p>
        </w:tc>
        <w:tc>
          <w:tcPr>
            <w:tcW w:w="6929" w:type="dxa"/>
          </w:tcPr>
          <w:p w:rsidR="00824B77" w:rsidRDefault="00C430FD" w:rsidP="00C430FD">
            <w:pPr>
              <w:pStyle w:val="Default"/>
              <w:jc w:val="center"/>
              <w:rPr>
                <w:sz w:val="23"/>
                <w:szCs w:val="23"/>
              </w:rPr>
            </w:pPr>
            <w:r>
              <w:rPr>
                <w:sz w:val="23"/>
                <w:szCs w:val="23"/>
              </w:rPr>
              <w:t xml:space="preserve">Briefly explain the methods for determination of consumptive use? </w:t>
            </w:r>
          </w:p>
        </w:tc>
        <w:tc>
          <w:tcPr>
            <w:tcW w:w="1875" w:type="dxa"/>
            <w:vMerge/>
          </w:tcPr>
          <w:p w:rsidR="00824B77" w:rsidRPr="00B6551E" w:rsidRDefault="00824B77" w:rsidP="00AB7773">
            <w:pPr>
              <w:jc w:val="center"/>
              <w:rPr>
                <w:rFonts w:ascii="Times New Roman" w:hAnsi="Times New Roman"/>
                <w:b/>
              </w:rPr>
            </w:pPr>
          </w:p>
        </w:tc>
      </w:tr>
      <w:tr w:rsidR="00FF5815" w:rsidRPr="00B6551E" w:rsidTr="001B42DF">
        <w:trPr>
          <w:trHeight w:val="442"/>
          <w:jc w:val="center"/>
        </w:trPr>
        <w:tc>
          <w:tcPr>
            <w:tcW w:w="918" w:type="dxa"/>
          </w:tcPr>
          <w:p w:rsidR="00FF5815" w:rsidRPr="00B6551E" w:rsidRDefault="00FF5815" w:rsidP="00AB7773">
            <w:pPr>
              <w:spacing w:after="0" w:line="240" w:lineRule="auto"/>
              <w:jc w:val="center"/>
              <w:rPr>
                <w:rFonts w:ascii="Times New Roman" w:hAnsi="Times New Roman"/>
                <w:b/>
              </w:rPr>
            </w:pPr>
            <w:r w:rsidRPr="00B6551E">
              <w:rPr>
                <w:rFonts w:ascii="Times New Roman" w:hAnsi="Times New Roman"/>
                <w:b/>
              </w:rPr>
              <w:t>CO3</w:t>
            </w:r>
          </w:p>
        </w:tc>
        <w:tc>
          <w:tcPr>
            <w:tcW w:w="6929" w:type="dxa"/>
          </w:tcPr>
          <w:p w:rsidR="00FF5815" w:rsidRPr="0088120D" w:rsidRDefault="0087760D" w:rsidP="00AB7773">
            <w:pPr>
              <w:spacing w:after="0" w:line="240" w:lineRule="auto"/>
              <w:jc w:val="both"/>
              <w:rPr>
                <w:rFonts w:ascii="Times New Roman" w:hAnsi="Times New Roman"/>
                <w:b/>
              </w:rPr>
            </w:pPr>
            <w:r w:rsidRPr="0088120D">
              <w:rPr>
                <w:rFonts w:ascii="Times New Roman" w:eastAsia="Calibri" w:hAnsi="Times New Roman"/>
                <w:b/>
              </w:rPr>
              <w:t>Compute the consumptive use of water for irrigation.</w:t>
            </w:r>
          </w:p>
        </w:tc>
        <w:tc>
          <w:tcPr>
            <w:tcW w:w="1875" w:type="dxa"/>
          </w:tcPr>
          <w:p w:rsidR="00FF5815" w:rsidRPr="00EB42FC" w:rsidRDefault="00FF5815" w:rsidP="00AB7773">
            <w:pPr>
              <w:spacing w:after="0" w:line="240" w:lineRule="auto"/>
              <w:jc w:val="center"/>
              <w:rPr>
                <w:rFonts w:ascii="Times New Roman" w:hAnsi="Times New Roman"/>
                <w:b/>
              </w:rPr>
            </w:pPr>
            <w:r w:rsidRPr="00EB42FC">
              <w:rPr>
                <w:rFonts w:ascii="Times New Roman" w:hAnsi="Times New Roman"/>
                <w:b/>
              </w:rPr>
              <w:t>Understand</w:t>
            </w:r>
          </w:p>
        </w:tc>
      </w:tr>
      <w:tr w:rsidR="007162FE" w:rsidRPr="00B6551E" w:rsidTr="001B42DF">
        <w:trPr>
          <w:trHeight w:val="331"/>
          <w:jc w:val="center"/>
        </w:trPr>
        <w:tc>
          <w:tcPr>
            <w:tcW w:w="918" w:type="dxa"/>
          </w:tcPr>
          <w:p w:rsidR="007162FE" w:rsidRPr="00B6551E" w:rsidRDefault="007162FE" w:rsidP="00AB7773">
            <w:pPr>
              <w:spacing w:after="0" w:line="240" w:lineRule="auto"/>
              <w:jc w:val="center"/>
              <w:rPr>
                <w:rFonts w:ascii="Times New Roman" w:hAnsi="Times New Roman"/>
              </w:rPr>
            </w:pPr>
            <w:r w:rsidRPr="00B6551E">
              <w:rPr>
                <w:rFonts w:ascii="Times New Roman" w:hAnsi="Times New Roman"/>
              </w:rPr>
              <w:t>TI1</w:t>
            </w:r>
          </w:p>
        </w:tc>
        <w:tc>
          <w:tcPr>
            <w:tcW w:w="6929" w:type="dxa"/>
          </w:tcPr>
          <w:p w:rsidR="007162FE" w:rsidRPr="00D96027" w:rsidRDefault="00D96027" w:rsidP="007162FE">
            <w:pPr>
              <w:pStyle w:val="Default"/>
              <w:rPr>
                <w:sz w:val="23"/>
                <w:szCs w:val="23"/>
              </w:rPr>
            </w:pPr>
            <w:r>
              <w:rPr>
                <w:sz w:val="23"/>
                <w:szCs w:val="23"/>
              </w:rPr>
              <w:t xml:space="preserve">Define irrigation. </w:t>
            </w:r>
          </w:p>
        </w:tc>
        <w:tc>
          <w:tcPr>
            <w:tcW w:w="1875" w:type="dxa"/>
            <w:vMerge w:val="restart"/>
            <w:vAlign w:val="center"/>
          </w:tcPr>
          <w:p w:rsidR="007162FE" w:rsidRDefault="007162FE" w:rsidP="00AB7773">
            <w:pPr>
              <w:spacing w:after="0" w:line="240" w:lineRule="auto"/>
              <w:jc w:val="center"/>
              <w:rPr>
                <w:rFonts w:ascii="Times New Roman" w:hAnsi="Times New Roman"/>
                <w:b/>
              </w:rPr>
            </w:pPr>
          </w:p>
          <w:p w:rsidR="007162FE" w:rsidRDefault="007162FE" w:rsidP="00AB7773">
            <w:pPr>
              <w:spacing w:after="0" w:line="240" w:lineRule="auto"/>
              <w:jc w:val="center"/>
              <w:rPr>
                <w:rFonts w:ascii="Times New Roman" w:hAnsi="Times New Roman"/>
                <w:b/>
              </w:rPr>
            </w:pPr>
          </w:p>
          <w:p w:rsidR="007162FE" w:rsidRDefault="007162FE" w:rsidP="00AB7773">
            <w:pPr>
              <w:spacing w:after="0" w:line="240" w:lineRule="auto"/>
              <w:jc w:val="center"/>
              <w:rPr>
                <w:rFonts w:ascii="Times New Roman" w:hAnsi="Times New Roman"/>
                <w:b/>
              </w:rPr>
            </w:pPr>
          </w:p>
          <w:p w:rsidR="007162FE" w:rsidRDefault="007162FE" w:rsidP="00AB7773">
            <w:pPr>
              <w:spacing w:after="0" w:line="240" w:lineRule="auto"/>
              <w:jc w:val="center"/>
              <w:rPr>
                <w:rFonts w:ascii="Times New Roman" w:hAnsi="Times New Roman"/>
                <w:b/>
              </w:rPr>
            </w:pPr>
          </w:p>
          <w:p w:rsidR="007162FE" w:rsidRPr="00B6551E" w:rsidRDefault="007162FE" w:rsidP="00AB7773">
            <w:pPr>
              <w:jc w:val="center"/>
              <w:rPr>
                <w:rFonts w:ascii="Times New Roman" w:hAnsi="Times New Roman"/>
              </w:rPr>
            </w:pPr>
            <w:r w:rsidRPr="007162FE">
              <w:rPr>
                <w:rFonts w:ascii="Times New Roman" w:hAnsi="Times New Roman"/>
              </w:rPr>
              <w:t>Understand</w:t>
            </w:r>
          </w:p>
        </w:tc>
      </w:tr>
      <w:tr w:rsidR="007162FE" w:rsidRPr="00B6551E" w:rsidTr="001B42DF">
        <w:trPr>
          <w:jc w:val="center"/>
        </w:trPr>
        <w:tc>
          <w:tcPr>
            <w:tcW w:w="918" w:type="dxa"/>
          </w:tcPr>
          <w:p w:rsidR="007162FE" w:rsidRPr="00B6551E" w:rsidRDefault="007162FE" w:rsidP="00AB7773">
            <w:pPr>
              <w:spacing w:after="0" w:line="240" w:lineRule="auto"/>
              <w:jc w:val="center"/>
              <w:rPr>
                <w:rFonts w:ascii="Times New Roman" w:hAnsi="Times New Roman"/>
              </w:rPr>
            </w:pPr>
            <w:r w:rsidRPr="00B6551E">
              <w:rPr>
                <w:rFonts w:ascii="Times New Roman" w:hAnsi="Times New Roman"/>
              </w:rPr>
              <w:t>TI2</w:t>
            </w:r>
          </w:p>
        </w:tc>
        <w:tc>
          <w:tcPr>
            <w:tcW w:w="6929" w:type="dxa"/>
          </w:tcPr>
          <w:p w:rsidR="007162FE" w:rsidRPr="00D96027" w:rsidRDefault="00D96027">
            <w:pPr>
              <w:pStyle w:val="Default"/>
              <w:rPr>
                <w:sz w:val="23"/>
                <w:szCs w:val="23"/>
              </w:rPr>
            </w:pPr>
            <w:r>
              <w:rPr>
                <w:sz w:val="23"/>
                <w:szCs w:val="23"/>
              </w:rPr>
              <w:t xml:space="preserve">What is the necessity of irrigation? </w:t>
            </w:r>
          </w:p>
        </w:tc>
        <w:tc>
          <w:tcPr>
            <w:tcW w:w="1875" w:type="dxa"/>
            <w:vMerge/>
          </w:tcPr>
          <w:p w:rsidR="007162FE" w:rsidRPr="007162FE" w:rsidRDefault="007162FE" w:rsidP="00AB7773">
            <w:pPr>
              <w:spacing w:after="0" w:line="240" w:lineRule="auto"/>
              <w:jc w:val="center"/>
              <w:rPr>
                <w:rFonts w:ascii="Times New Roman" w:hAnsi="Times New Roman"/>
                <w:lang w:val="en-IN"/>
              </w:rPr>
            </w:pPr>
          </w:p>
        </w:tc>
      </w:tr>
      <w:tr w:rsidR="007162FE" w:rsidRPr="00B6551E" w:rsidTr="001B42DF">
        <w:trPr>
          <w:trHeight w:val="291"/>
          <w:jc w:val="center"/>
        </w:trPr>
        <w:tc>
          <w:tcPr>
            <w:tcW w:w="918" w:type="dxa"/>
          </w:tcPr>
          <w:p w:rsidR="007162FE" w:rsidRPr="00B6551E" w:rsidRDefault="007162FE" w:rsidP="00AB7773">
            <w:pPr>
              <w:spacing w:after="0" w:line="240" w:lineRule="auto"/>
              <w:jc w:val="center"/>
              <w:rPr>
                <w:rFonts w:ascii="Times New Roman" w:hAnsi="Times New Roman"/>
                <w:bCs/>
              </w:rPr>
            </w:pPr>
            <w:r w:rsidRPr="00B6551E">
              <w:rPr>
                <w:rFonts w:ascii="Times New Roman" w:hAnsi="Times New Roman"/>
              </w:rPr>
              <w:t>TI3</w:t>
            </w:r>
          </w:p>
        </w:tc>
        <w:tc>
          <w:tcPr>
            <w:tcW w:w="6929" w:type="dxa"/>
          </w:tcPr>
          <w:p w:rsidR="007162FE" w:rsidRPr="006172D5" w:rsidRDefault="006172D5">
            <w:pPr>
              <w:pStyle w:val="Default"/>
              <w:rPr>
                <w:sz w:val="23"/>
                <w:szCs w:val="23"/>
              </w:rPr>
            </w:pPr>
            <w:r>
              <w:rPr>
                <w:sz w:val="23"/>
                <w:szCs w:val="23"/>
              </w:rPr>
              <w:t xml:space="preserve">Classify the types of Irrigation. </w:t>
            </w:r>
          </w:p>
        </w:tc>
        <w:tc>
          <w:tcPr>
            <w:tcW w:w="1875" w:type="dxa"/>
            <w:vMerge/>
          </w:tcPr>
          <w:p w:rsidR="007162FE" w:rsidRPr="00B6551E" w:rsidRDefault="007162FE" w:rsidP="00AB7773">
            <w:pPr>
              <w:spacing w:after="0" w:line="240" w:lineRule="auto"/>
              <w:jc w:val="center"/>
              <w:rPr>
                <w:rFonts w:ascii="Times New Roman" w:hAnsi="Times New Roman"/>
                <w:bCs/>
              </w:rPr>
            </w:pPr>
          </w:p>
        </w:tc>
      </w:tr>
      <w:tr w:rsidR="007162FE" w:rsidRPr="00B6551E" w:rsidTr="001B42DF">
        <w:trPr>
          <w:trHeight w:val="252"/>
          <w:jc w:val="center"/>
        </w:trPr>
        <w:tc>
          <w:tcPr>
            <w:tcW w:w="918" w:type="dxa"/>
          </w:tcPr>
          <w:p w:rsidR="007162FE" w:rsidRPr="00B6551E" w:rsidRDefault="007162FE" w:rsidP="00AB7773">
            <w:pPr>
              <w:spacing w:after="0" w:line="240" w:lineRule="auto"/>
              <w:jc w:val="center"/>
              <w:rPr>
                <w:rFonts w:ascii="Times New Roman" w:hAnsi="Times New Roman"/>
              </w:rPr>
            </w:pPr>
            <w:r w:rsidRPr="00B6551E">
              <w:rPr>
                <w:rFonts w:ascii="Times New Roman" w:hAnsi="Times New Roman"/>
              </w:rPr>
              <w:t>TI4</w:t>
            </w:r>
          </w:p>
        </w:tc>
        <w:tc>
          <w:tcPr>
            <w:tcW w:w="6929" w:type="dxa"/>
          </w:tcPr>
          <w:p w:rsidR="007162FE" w:rsidRPr="000E64CD" w:rsidRDefault="000E64CD">
            <w:pPr>
              <w:pStyle w:val="Default"/>
              <w:rPr>
                <w:sz w:val="23"/>
                <w:szCs w:val="23"/>
              </w:rPr>
            </w:pPr>
            <w:r>
              <w:rPr>
                <w:sz w:val="23"/>
                <w:szCs w:val="23"/>
              </w:rPr>
              <w:t xml:space="preserve">Discuss about the factors affecting the consumptive use of water. </w:t>
            </w:r>
          </w:p>
        </w:tc>
        <w:tc>
          <w:tcPr>
            <w:tcW w:w="1875" w:type="dxa"/>
            <w:vMerge/>
          </w:tcPr>
          <w:p w:rsidR="007162FE" w:rsidRPr="00B6551E" w:rsidRDefault="007162FE" w:rsidP="00AB7773">
            <w:pPr>
              <w:autoSpaceDE w:val="0"/>
              <w:autoSpaceDN w:val="0"/>
              <w:adjustRightInd w:val="0"/>
              <w:spacing w:after="0" w:line="240" w:lineRule="auto"/>
              <w:jc w:val="center"/>
              <w:rPr>
                <w:rFonts w:ascii="Times New Roman" w:hAnsi="Times New Roman"/>
                <w:b/>
              </w:rPr>
            </w:pPr>
          </w:p>
        </w:tc>
      </w:tr>
      <w:tr w:rsidR="007162FE" w:rsidRPr="00B6551E" w:rsidTr="001B42DF">
        <w:trPr>
          <w:trHeight w:val="458"/>
          <w:jc w:val="center"/>
        </w:trPr>
        <w:tc>
          <w:tcPr>
            <w:tcW w:w="918" w:type="dxa"/>
          </w:tcPr>
          <w:p w:rsidR="007162FE" w:rsidRPr="00B6551E" w:rsidRDefault="007162FE" w:rsidP="00AB7773">
            <w:pPr>
              <w:spacing w:after="0" w:line="240" w:lineRule="auto"/>
              <w:jc w:val="center"/>
              <w:rPr>
                <w:rFonts w:ascii="Times New Roman" w:hAnsi="Times New Roman"/>
              </w:rPr>
            </w:pPr>
            <w:r>
              <w:rPr>
                <w:rFonts w:ascii="Times New Roman" w:hAnsi="Times New Roman"/>
              </w:rPr>
              <w:t>T15</w:t>
            </w:r>
          </w:p>
        </w:tc>
        <w:tc>
          <w:tcPr>
            <w:tcW w:w="6929" w:type="dxa"/>
          </w:tcPr>
          <w:p w:rsidR="007162FE" w:rsidRPr="006E6E1E" w:rsidRDefault="006E6E1E" w:rsidP="006E6E1E">
            <w:pPr>
              <w:pStyle w:val="Default"/>
              <w:rPr>
                <w:sz w:val="23"/>
                <w:szCs w:val="23"/>
              </w:rPr>
            </w:pPr>
            <w:r>
              <w:rPr>
                <w:sz w:val="23"/>
                <w:szCs w:val="23"/>
              </w:rPr>
              <w:t xml:space="preserve">Explain the Necessity and scope of Irrigation in India and List out some of the major water resources in India? </w:t>
            </w:r>
          </w:p>
        </w:tc>
        <w:tc>
          <w:tcPr>
            <w:tcW w:w="1875" w:type="dxa"/>
            <w:vMerge/>
          </w:tcPr>
          <w:p w:rsidR="007162FE" w:rsidRPr="00B6551E" w:rsidRDefault="007162FE" w:rsidP="00AB7773">
            <w:pPr>
              <w:autoSpaceDE w:val="0"/>
              <w:autoSpaceDN w:val="0"/>
              <w:adjustRightInd w:val="0"/>
              <w:spacing w:after="0" w:line="240" w:lineRule="auto"/>
              <w:jc w:val="center"/>
              <w:rPr>
                <w:rFonts w:ascii="Times New Roman" w:hAnsi="Times New Roman"/>
                <w:b/>
              </w:rPr>
            </w:pPr>
          </w:p>
        </w:tc>
      </w:tr>
      <w:tr w:rsidR="003C63D4" w:rsidRPr="00B6551E" w:rsidTr="001B42DF">
        <w:trPr>
          <w:trHeight w:val="699"/>
          <w:jc w:val="center"/>
        </w:trPr>
        <w:tc>
          <w:tcPr>
            <w:tcW w:w="918" w:type="dxa"/>
          </w:tcPr>
          <w:p w:rsidR="003C63D4" w:rsidRPr="00B6551E" w:rsidRDefault="003C63D4" w:rsidP="00AB7773">
            <w:pPr>
              <w:spacing w:after="0" w:line="240" w:lineRule="auto"/>
              <w:jc w:val="center"/>
              <w:rPr>
                <w:rFonts w:ascii="Times New Roman" w:hAnsi="Times New Roman"/>
                <w:b/>
              </w:rPr>
            </w:pPr>
            <w:r w:rsidRPr="00B6551E">
              <w:rPr>
                <w:rFonts w:ascii="Times New Roman" w:hAnsi="Times New Roman"/>
                <w:b/>
              </w:rPr>
              <w:t>CO4</w:t>
            </w:r>
          </w:p>
        </w:tc>
        <w:tc>
          <w:tcPr>
            <w:tcW w:w="6929" w:type="dxa"/>
          </w:tcPr>
          <w:p w:rsidR="003C63D4" w:rsidRPr="00B6551E" w:rsidRDefault="0087760D" w:rsidP="00AB7773">
            <w:pPr>
              <w:spacing w:before="40" w:after="0" w:line="240" w:lineRule="auto"/>
              <w:jc w:val="both"/>
              <w:rPr>
                <w:rFonts w:ascii="Times New Roman" w:hAnsi="Times New Roman"/>
                <w:b/>
              </w:rPr>
            </w:pPr>
            <w:r w:rsidRPr="0087760D">
              <w:rPr>
                <w:rFonts w:ascii="Times New Roman" w:hAnsi="Times New Roman"/>
                <w:b/>
              </w:rPr>
              <w:t>Design the canal impounding structures for effective water management system.</w:t>
            </w:r>
          </w:p>
        </w:tc>
        <w:tc>
          <w:tcPr>
            <w:tcW w:w="1875" w:type="dxa"/>
          </w:tcPr>
          <w:p w:rsidR="003C63D4" w:rsidRDefault="003C63D4" w:rsidP="00AB7773">
            <w:pPr>
              <w:spacing w:after="0" w:line="240" w:lineRule="auto"/>
              <w:jc w:val="center"/>
              <w:rPr>
                <w:rFonts w:ascii="Times New Roman" w:hAnsi="Times New Roman"/>
              </w:rPr>
            </w:pPr>
          </w:p>
          <w:p w:rsidR="003C63D4" w:rsidRDefault="0088120D" w:rsidP="0088120D">
            <w:pPr>
              <w:tabs>
                <w:tab w:val="left" w:pos="195"/>
              </w:tabs>
              <w:spacing w:after="0" w:line="240" w:lineRule="auto"/>
              <w:rPr>
                <w:rFonts w:ascii="Times New Roman" w:hAnsi="Times New Roman"/>
              </w:rPr>
            </w:pPr>
            <w:r>
              <w:rPr>
                <w:rFonts w:ascii="Times New Roman" w:hAnsi="Times New Roman"/>
              </w:rPr>
              <w:tab/>
            </w:r>
          </w:p>
          <w:p w:rsidR="003C63D4" w:rsidRPr="00B6551E" w:rsidRDefault="0088120D" w:rsidP="00AB7773">
            <w:pPr>
              <w:jc w:val="center"/>
              <w:rPr>
                <w:rFonts w:ascii="Times New Roman" w:hAnsi="Times New Roman"/>
                <w:b/>
                <w:bCs/>
              </w:rPr>
            </w:pPr>
            <w:r w:rsidRPr="00B6551E">
              <w:rPr>
                <w:rFonts w:ascii="Times New Roman" w:hAnsi="Times New Roman"/>
                <w:b/>
                <w:bCs/>
              </w:rPr>
              <w:t>Apply</w:t>
            </w:r>
          </w:p>
        </w:tc>
      </w:tr>
      <w:tr w:rsidR="003C63D4" w:rsidRPr="00B6551E" w:rsidTr="001B42DF">
        <w:trPr>
          <w:trHeight w:val="113"/>
          <w:jc w:val="center"/>
        </w:trPr>
        <w:tc>
          <w:tcPr>
            <w:tcW w:w="918" w:type="dxa"/>
          </w:tcPr>
          <w:p w:rsidR="003C63D4" w:rsidRPr="003C63D4" w:rsidRDefault="003C63D4" w:rsidP="003C63D4">
            <w:pPr>
              <w:spacing w:after="0" w:line="240" w:lineRule="auto"/>
              <w:jc w:val="center"/>
              <w:rPr>
                <w:rFonts w:ascii="Times New Roman" w:hAnsi="Times New Roman"/>
              </w:rPr>
            </w:pPr>
            <w:r w:rsidRPr="003C63D4">
              <w:rPr>
                <w:rFonts w:ascii="Times New Roman" w:hAnsi="Times New Roman"/>
              </w:rPr>
              <w:t>TI1</w:t>
            </w:r>
          </w:p>
        </w:tc>
        <w:tc>
          <w:tcPr>
            <w:tcW w:w="6929" w:type="dxa"/>
          </w:tcPr>
          <w:p w:rsidR="003C63D4" w:rsidRPr="000666BD" w:rsidRDefault="000666BD" w:rsidP="000666BD">
            <w:pPr>
              <w:pStyle w:val="Default"/>
              <w:jc w:val="both"/>
              <w:rPr>
                <w:sz w:val="23"/>
                <w:szCs w:val="23"/>
              </w:rPr>
            </w:pPr>
            <w:r>
              <w:rPr>
                <w:sz w:val="23"/>
                <w:szCs w:val="23"/>
              </w:rPr>
              <w:t xml:space="preserve">Define Canal outlets? </w:t>
            </w:r>
          </w:p>
        </w:tc>
        <w:tc>
          <w:tcPr>
            <w:tcW w:w="1875" w:type="dxa"/>
            <w:vMerge w:val="restart"/>
          </w:tcPr>
          <w:p w:rsidR="0088120D" w:rsidRDefault="0088120D" w:rsidP="00AB7773">
            <w:pPr>
              <w:spacing w:after="0" w:line="240" w:lineRule="auto"/>
              <w:jc w:val="center"/>
              <w:rPr>
                <w:rFonts w:ascii="Times New Roman" w:hAnsi="Times New Roman"/>
              </w:rPr>
            </w:pPr>
          </w:p>
          <w:p w:rsidR="0088120D" w:rsidRDefault="0088120D" w:rsidP="00AB7773">
            <w:pPr>
              <w:spacing w:after="0" w:line="240" w:lineRule="auto"/>
              <w:jc w:val="center"/>
              <w:rPr>
                <w:rFonts w:ascii="Times New Roman" w:hAnsi="Times New Roman"/>
              </w:rPr>
            </w:pPr>
          </w:p>
          <w:p w:rsidR="0088120D" w:rsidRDefault="0088120D" w:rsidP="00AB7773">
            <w:pPr>
              <w:spacing w:after="0" w:line="240" w:lineRule="auto"/>
              <w:jc w:val="center"/>
              <w:rPr>
                <w:rFonts w:ascii="Times New Roman" w:hAnsi="Times New Roman"/>
              </w:rPr>
            </w:pPr>
          </w:p>
          <w:p w:rsidR="0088120D" w:rsidRPr="00B6551E" w:rsidRDefault="0088120D" w:rsidP="00AB7773">
            <w:pPr>
              <w:spacing w:after="0" w:line="240" w:lineRule="auto"/>
              <w:jc w:val="center"/>
              <w:rPr>
                <w:rFonts w:ascii="Times New Roman" w:hAnsi="Times New Roman"/>
                <w:b/>
                <w:bCs/>
              </w:rPr>
            </w:pPr>
            <w:r w:rsidRPr="00B6551E">
              <w:rPr>
                <w:rFonts w:ascii="Times New Roman" w:hAnsi="Times New Roman"/>
              </w:rPr>
              <w:t>Understand</w:t>
            </w:r>
          </w:p>
          <w:p w:rsidR="0088120D" w:rsidRDefault="0088120D" w:rsidP="00AB7773">
            <w:pPr>
              <w:jc w:val="center"/>
              <w:rPr>
                <w:rFonts w:ascii="Times New Roman" w:hAnsi="Times New Roman"/>
                <w:b/>
                <w:bCs/>
              </w:rPr>
            </w:pPr>
          </w:p>
          <w:p w:rsidR="0088120D" w:rsidRDefault="0088120D" w:rsidP="00AB7773">
            <w:pPr>
              <w:jc w:val="center"/>
              <w:rPr>
                <w:rFonts w:ascii="Times New Roman" w:hAnsi="Times New Roman"/>
                <w:b/>
                <w:bCs/>
              </w:rPr>
            </w:pPr>
          </w:p>
          <w:p w:rsidR="0088120D" w:rsidRDefault="0088120D" w:rsidP="00AB7773">
            <w:pPr>
              <w:jc w:val="center"/>
              <w:rPr>
                <w:rFonts w:ascii="Times New Roman" w:hAnsi="Times New Roman"/>
                <w:b/>
                <w:bCs/>
              </w:rPr>
            </w:pPr>
          </w:p>
          <w:p w:rsidR="0088120D" w:rsidRDefault="0088120D" w:rsidP="00AB7773">
            <w:pPr>
              <w:jc w:val="center"/>
              <w:rPr>
                <w:rFonts w:ascii="Times New Roman" w:hAnsi="Times New Roman"/>
                <w:b/>
                <w:bCs/>
              </w:rPr>
            </w:pPr>
          </w:p>
          <w:p w:rsidR="0088120D" w:rsidRDefault="0088120D" w:rsidP="00AB7773">
            <w:pPr>
              <w:jc w:val="center"/>
              <w:rPr>
                <w:rFonts w:ascii="Times New Roman" w:hAnsi="Times New Roman"/>
                <w:b/>
                <w:bCs/>
              </w:rPr>
            </w:pPr>
          </w:p>
          <w:p w:rsidR="0088120D" w:rsidRDefault="0088120D" w:rsidP="00AB7773">
            <w:pPr>
              <w:jc w:val="center"/>
              <w:rPr>
                <w:rFonts w:ascii="Times New Roman" w:hAnsi="Times New Roman"/>
                <w:b/>
                <w:bCs/>
              </w:rPr>
            </w:pPr>
          </w:p>
          <w:p w:rsidR="003C63D4" w:rsidRPr="00B6551E" w:rsidRDefault="0088120D" w:rsidP="00AB7773">
            <w:pPr>
              <w:jc w:val="center"/>
              <w:rPr>
                <w:rFonts w:ascii="Times New Roman" w:hAnsi="Times New Roman"/>
              </w:rPr>
            </w:pPr>
            <w:r w:rsidRPr="00B6551E">
              <w:rPr>
                <w:rFonts w:ascii="Times New Roman" w:hAnsi="Times New Roman"/>
                <w:b/>
                <w:bCs/>
              </w:rPr>
              <w:t>Apply</w:t>
            </w:r>
          </w:p>
        </w:tc>
      </w:tr>
      <w:tr w:rsidR="003C63D4" w:rsidRPr="00B6551E" w:rsidTr="001B42DF">
        <w:trPr>
          <w:trHeight w:val="113"/>
          <w:jc w:val="center"/>
        </w:trPr>
        <w:tc>
          <w:tcPr>
            <w:tcW w:w="918" w:type="dxa"/>
          </w:tcPr>
          <w:p w:rsidR="003C63D4" w:rsidRPr="003C63D4" w:rsidRDefault="003C63D4" w:rsidP="003C63D4">
            <w:pPr>
              <w:spacing w:after="0" w:line="240" w:lineRule="auto"/>
              <w:jc w:val="center"/>
              <w:rPr>
                <w:rFonts w:ascii="Times New Roman" w:hAnsi="Times New Roman"/>
              </w:rPr>
            </w:pPr>
            <w:r w:rsidRPr="003C63D4">
              <w:rPr>
                <w:rFonts w:ascii="Times New Roman" w:hAnsi="Times New Roman"/>
              </w:rPr>
              <w:t>TI2</w:t>
            </w:r>
          </w:p>
        </w:tc>
        <w:tc>
          <w:tcPr>
            <w:tcW w:w="6929" w:type="dxa"/>
          </w:tcPr>
          <w:p w:rsidR="003C63D4" w:rsidRPr="00245B96" w:rsidRDefault="00245B96" w:rsidP="00245B96">
            <w:pPr>
              <w:pStyle w:val="Default"/>
              <w:rPr>
                <w:sz w:val="23"/>
                <w:szCs w:val="23"/>
              </w:rPr>
            </w:pPr>
            <w:r>
              <w:rPr>
                <w:sz w:val="23"/>
                <w:szCs w:val="23"/>
              </w:rPr>
              <w:t xml:space="preserve">What are the different types of Cross drainage works? </w:t>
            </w:r>
          </w:p>
        </w:tc>
        <w:tc>
          <w:tcPr>
            <w:tcW w:w="1875" w:type="dxa"/>
            <w:vMerge/>
          </w:tcPr>
          <w:p w:rsidR="003C63D4" w:rsidRPr="00B6551E" w:rsidRDefault="003C63D4" w:rsidP="00AB7773">
            <w:pPr>
              <w:jc w:val="center"/>
              <w:rPr>
                <w:rFonts w:ascii="Times New Roman" w:hAnsi="Times New Roman"/>
              </w:rPr>
            </w:pPr>
          </w:p>
        </w:tc>
      </w:tr>
      <w:tr w:rsidR="003C63D4" w:rsidRPr="00B6551E" w:rsidTr="001B42DF">
        <w:trPr>
          <w:trHeight w:val="113"/>
          <w:jc w:val="center"/>
        </w:trPr>
        <w:tc>
          <w:tcPr>
            <w:tcW w:w="918" w:type="dxa"/>
          </w:tcPr>
          <w:p w:rsidR="003C63D4" w:rsidRPr="003C63D4" w:rsidRDefault="003C63D4" w:rsidP="003C63D4">
            <w:pPr>
              <w:spacing w:after="0" w:line="240" w:lineRule="auto"/>
              <w:jc w:val="center"/>
              <w:rPr>
                <w:rFonts w:ascii="Times New Roman" w:hAnsi="Times New Roman"/>
                <w:bCs/>
              </w:rPr>
            </w:pPr>
            <w:r w:rsidRPr="003C63D4">
              <w:rPr>
                <w:rFonts w:ascii="Times New Roman" w:hAnsi="Times New Roman"/>
              </w:rPr>
              <w:t>TI3</w:t>
            </w:r>
          </w:p>
        </w:tc>
        <w:tc>
          <w:tcPr>
            <w:tcW w:w="6929" w:type="dxa"/>
          </w:tcPr>
          <w:p w:rsidR="003C63D4" w:rsidRPr="00245B96" w:rsidRDefault="00245B96" w:rsidP="00245B96">
            <w:pPr>
              <w:pStyle w:val="Default"/>
              <w:rPr>
                <w:sz w:val="23"/>
                <w:szCs w:val="23"/>
              </w:rPr>
            </w:pPr>
            <w:r>
              <w:rPr>
                <w:sz w:val="23"/>
                <w:szCs w:val="23"/>
              </w:rPr>
              <w:t xml:space="preserve">Describe about ridge canal. </w:t>
            </w:r>
            <w:r w:rsidR="003C63D4" w:rsidRPr="003C63D4">
              <w:rPr>
                <w:sz w:val="22"/>
                <w:szCs w:val="22"/>
              </w:rPr>
              <w:t xml:space="preserve"> </w:t>
            </w:r>
          </w:p>
        </w:tc>
        <w:tc>
          <w:tcPr>
            <w:tcW w:w="1875" w:type="dxa"/>
            <w:vMerge/>
          </w:tcPr>
          <w:p w:rsidR="003C63D4" w:rsidRPr="00B6551E" w:rsidRDefault="003C63D4" w:rsidP="00AB7773">
            <w:pPr>
              <w:jc w:val="center"/>
              <w:rPr>
                <w:rFonts w:ascii="Times New Roman" w:hAnsi="Times New Roman"/>
              </w:rPr>
            </w:pPr>
          </w:p>
        </w:tc>
      </w:tr>
      <w:tr w:rsidR="003C63D4" w:rsidRPr="00B6551E" w:rsidTr="001B42DF">
        <w:trPr>
          <w:trHeight w:val="394"/>
          <w:jc w:val="center"/>
        </w:trPr>
        <w:tc>
          <w:tcPr>
            <w:tcW w:w="918" w:type="dxa"/>
          </w:tcPr>
          <w:p w:rsidR="003C63D4" w:rsidRPr="003C63D4" w:rsidRDefault="003C63D4" w:rsidP="003C63D4">
            <w:pPr>
              <w:spacing w:after="0" w:line="240" w:lineRule="auto"/>
              <w:jc w:val="center"/>
              <w:rPr>
                <w:rFonts w:ascii="Times New Roman" w:hAnsi="Times New Roman"/>
              </w:rPr>
            </w:pPr>
            <w:r w:rsidRPr="003C63D4">
              <w:rPr>
                <w:rFonts w:ascii="Times New Roman" w:hAnsi="Times New Roman"/>
              </w:rPr>
              <w:lastRenderedPageBreak/>
              <w:t>TI4</w:t>
            </w:r>
          </w:p>
        </w:tc>
        <w:tc>
          <w:tcPr>
            <w:tcW w:w="6929" w:type="dxa"/>
          </w:tcPr>
          <w:p w:rsidR="00A36A4F" w:rsidRDefault="00A36A4F" w:rsidP="0088120D">
            <w:pPr>
              <w:pStyle w:val="Default"/>
              <w:spacing w:after="0" w:line="240" w:lineRule="auto"/>
              <w:rPr>
                <w:sz w:val="23"/>
                <w:szCs w:val="23"/>
              </w:rPr>
            </w:pPr>
            <w:r>
              <w:rPr>
                <w:sz w:val="23"/>
                <w:szCs w:val="23"/>
              </w:rPr>
              <w:t xml:space="preserve">Design a cross regulator for a distributor channel taking off from the parent channel, for the following data. </w:t>
            </w:r>
          </w:p>
          <w:p w:rsidR="00A36A4F" w:rsidRDefault="00A36A4F" w:rsidP="0088120D">
            <w:pPr>
              <w:pStyle w:val="Default"/>
              <w:spacing w:after="0" w:line="240" w:lineRule="auto"/>
              <w:rPr>
                <w:sz w:val="23"/>
                <w:szCs w:val="23"/>
              </w:rPr>
            </w:pPr>
            <w:r>
              <w:rPr>
                <w:sz w:val="23"/>
                <w:szCs w:val="23"/>
              </w:rPr>
              <w:t xml:space="preserve">Discharge of parent channel = 100 </w:t>
            </w:r>
            <w:proofErr w:type="spellStart"/>
            <w:r>
              <w:rPr>
                <w:sz w:val="23"/>
                <w:szCs w:val="23"/>
              </w:rPr>
              <w:t>cumes</w:t>
            </w:r>
            <w:proofErr w:type="spellEnd"/>
            <w:r>
              <w:rPr>
                <w:sz w:val="23"/>
                <w:szCs w:val="23"/>
              </w:rPr>
              <w:t xml:space="preserve"> </w:t>
            </w:r>
          </w:p>
          <w:p w:rsidR="00A36A4F" w:rsidRDefault="00A36A4F" w:rsidP="0088120D">
            <w:pPr>
              <w:pStyle w:val="Default"/>
              <w:spacing w:after="0" w:line="240" w:lineRule="auto"/>
              <w:rPr>
                <w:sz w:val="23"/>
                <w:szCs w:val="23"/>
              </w:rPr>
            </w:pPr>
            <w:r>
              <w:rPr>
                <w:sz w:val="23"/>
                <w:szCs w:val="23"/>
              </w:rPr>
              <w:t xml:space="preserve">Discharge of distributor = 15 </w:t>
            </w:r>
            <w:proofErr w:type="spellStart"/>
            <w:r>
              <w:rPr>
                <w:sz w:val="23"/>
                <w:szCs w:val="23"/>
              </w:rPr>
              <w:t>cumes</w:t>
            </w:r>
            <w:proofErr w:type="spellEnd"/>
            <w:r>
              <w:rPr>
                <w:sz w:val="23"/>
                <w:szCs w:val="23"/>
              </w:rPr>
              <w:t xml:space="preserve"> </w:t>
            </w:r>
          </w:p>
          <w:p w:rsidR="00A36A4F" w:rsidRDefault="00A36A4F" w:rsidP="0088120D">
            <w:pPr>
              <w:pStyle w:val="Default"/>
              <w:spacing w:after="0" w:line="240" w:lineRule="auto"/>
              <w:rPr>
                <w:sz w:val="23"/>
                <w:szCs w:val="23"/>
              </w:rPr>
            </w:pPr>
            <w:r>
              <w:rPr>
                <w:sz w:val="23"/>
                <w:szCs w:val="23"/>
              </w:rPr>
              <w:t xml:space="preserve">F.S.L of parent channel = u/s &amp; d/s = 218.1 &amp; 217.9 m </w:t>
            </w:r>
          </w:p>
          <w:p w:rsidR="00A36A4F" w:rsidRDefault="00A36A4F" w:rsidP="0088120D">
            <w:pPr>
              <w:pStyle w:val="Default"/>
              <w:spacing w:after="0" w:line="240" w:lineRule="auto"/>
              <w:rPr>
                <w:sz w:val="23"/>
                <w:szCs w:val="23"/>
              </w:rPr>
            </w:pPr>
            <w:r>
              <w:rPr>
                <w:sz w:val="23"/>
                <w:szCs w:val="23"/>
              </w:rPr>
              <w:t xml:space="preserve">Bed width of parent channel = u/s &amp; d/s = 42 &amp; 38 m </w:t>
            </w:r>
          </w:p>
          <w:p w:rsidR="00A36A4F" w:rsidRDefault="00A36A4F" w:rsidP="0088120D">
            <w:pPr>
              <w:pStyle w:val="Default"/>
              <w:spacing w:after="0" w:line="240" w:lineRule="auto"/>
              <w:rPr>
                <w:sz w:val="23"/>
                <w:szCs w:val="23"/>
              </w:rPr>
            </w:pPr>
            <w:r>
              <w:rPr>
                <w:sz w:val="23"/>
                <w:szCs w:val="23"/>
              </w:rPr>
              <w:t xml:space="preserve">Depth of parent channel = u/s &amp; d/s = 2.5 &amp; 2.5 m </w:t>
            </w:r>
          </w:p>
          <w:p w:rsidR="00A36A4F" w:rsidRDefault="00A36A4F" w:rsidP="0088120D">
            <w:pPr>
              <w:pStyle w:val="Default"/>
              <w:spacing w:after="0" w:line="240" w:lineRule="auto"/>
              <w:rPr>
                <w:sz w:val="23"/>
                <w:szCs w:val="23"/>
              </w:rPr>
            </w:pPr>
            <w:r>
              <w:rPr>
                <w:sz w:val="23"/>
                <w:szCs w:val="23"/>
              </w:rPr>
              <w:t xml:space="preserve">F.S.L of distributor = 217.1m </w:t>
            </w:r>
          </w:p>
          <w:p w:rsidR="00A36A4F" w:rsidRDefault="00A36A4F" w:rsidP="0088120D">
            <w:pPr>
              <w:pStyle w:val="Default"/>
              <w:spacing w:after="0" w:line="240" w:lineRule="auto"/>
              <w:rPr>
                <w:sz w:val="23"/>
                <w:szCs w:val="23"/>
              </w:rPr>
            </w:pPr>
            <w:r>
              <w:rPr>
                <w:sz w:val="23"/>
                <w:szCs w:val="23"/>
              </w:rPr>
              <w:t xml:space="preserve">Bed width distributor = 15 m </w:t>
            </w:r>
          </w:p>
          <w:p w:rsidR="00A36A4F" w:rsidRDefault="00A36A4F" w:rsidP="0088120D">
            <w:pPr>
              <w:pStyle w:val="Default"/>
              <w:spacing w:after="0" w:line="240" w:lineRule="auto"/>
              <w:rPr>
                <w:sz w:val="23"/>
                <w:szCs w:val="23"/>
              </w:rPr>
            </w:pPr>
            <w:r>
              <w:rPr>
                <w:sz w:val="23"/>
                <w:szCs w:val="23"/>
              </w:rPr>
              <w:t xml:space="preserve">Depth of water in distributor = 1.5 m </w:t>
            </w:r>
          </w:p>
          <w:p w:rsidR="003C63D4" w:rsidRPr="00B0760F" w:rsidRDefault="00A36A4F" w:rsidP="0088120D">
            <w:pPr>
              <w:pStyle w:val="Default"/>
              <w:spacing w:after="0" w:line="240" w:lineRule="auto"/>
              <w:rPr>
                <w:sz w:val="23"/>
                <w:szCs w:val="23"/>
              </w:rPr>
            </w:pPr>
            <w:r>
              <w:rPr>
                <w:sz w:val="23"/>
                <w:szCs w:val="23"/>
              </w:rPr>
              <w:t xml:space="preserve">Permissible exit gradient = 1/5 </w:t>
            </w:r>
          </w:p>
        </w:tc>
        <w:tc>
          <w:tcPr>
            <w:tcW w:w="1875" w:type="dxa"/>
            <w:vMerge/>
          </w:tcPr>
          <w:p w:rsidR="003C63D4" w:rsidRPr="00B6551E" w:rsidRDefault="003C63D4" w:rsidP="00AB7773">
            <w:pPr>
              <w:jc w:val="center"/>
              <w:rPr>
                <w:rFonts w:ascii="Times New Roman" w:hAnsi="Times New Roman"/>
              </w:rPr>
            </w:pPr>
          </w:p>
        </w:tc>
      </w:tr>
      <w:tr w:rsidR="003C63D4" w:rsidRPr="00B6551E" w:rsidTr="001B42DF">
        <w:trPr>
          <w:trHeight w:val="684"/>
          <w:jc w:val="center"/>
        </w:trPr>
        <w:tc>
          <w:tcPr>
            <w:tcW w:w="918" w:type="dxa"/>
          </w:tcPr>
          <w:p w:rsidR="003C63D4" w:rsidRPr="003C63D4" w:rsidRDefault="003C63D4" w:rsidP="003C63D4">
            <w:pPr>
              <w:spacing w:after="0" w:line="240" w:lineRule="auto"/>
              <w:jc w:val="center"/>
              <w:rPr>
                <w:rFonts w:ascii="Times New Roman" w:hAnsi="Times New Roman"/>
                <w:bCs/>
              </w:rPr>
            </w:pPr>
            <w:r w:rsidRPr="003C63D4">
              <w:rPr>
                <w:rFonts w:ascii="Times New Roman" w:hAnsi="Times New Roman"/>
              </w:rPr>
              <w:lastRenderedPageBreak/>
              <w:t>TI5</w:t>
            </w:r>
          </w:p>
        </w:tc>
        <w:tc>
          <w:tcPr>
            <w:tcW w:w="6929" w:type="dxa"/>
          </w:tcPr>
          <w:p w:rsidR="003C63D4" w:rsidRPr="003A7289" w:rsidRDefault="007B1470" w:rsidP="003A7289">
            <w:pPr>
              <w:pStyle w:val="Default"/>
              <w:rPr>
                <w:sz w:val="23"/>
                <w:szCs w:val="23"/>
              </w:rPr>
            </w:pPr>
            <w:r>
              <w:rPr>
                <w:sz w:val="23"/>
                <w:szCs w:val="23"/>
              </w:rPr>
              <w:t xml:space="preserve">Discuss about the points to be considered for selection of site for a dam. </w:t>
            </w:r>
          </w:p>
        </w:tc>
        <w:tc>
          <w:tcPr>
            <w:tcW w:w="1875" w:type="dxa"/>
            <w:vMerge/>
          </w:tcPr>
          <w:p w:rsidR="003C63D4" w:rsidRPr="00B6551E" w:rsidRDefault="003C63D4" w:rsidP="00AB7773">
            <w:pPr>
              <w:spacing w:after="0" w:line="240" w:lineRule="auto"/>
              <w:jc w:val="center"/>
              <w:rPr>
                <w:rFonts w:ascii="Times New Roman" w:hAnsi="Times New Roman"/>
              </w:rPr>
            </w:pPr>
          </w:p>
        </w:tc>
      </w:tr>
      <w:tr w:rsidR="0087760D" w:rsidRPr="00B6551E" w:rsidTr="001B42DF">
        <w:trPr>
          <w:jc w:val="center"/>
        </w:trPr>
        <w:tc>
          <w:tcPr>
            <w:tcW w:w="918" w:type="dxa"/>
          </w:tcPr>
          <w:p w:rsidR="0087760D" w:rsidRPr="00B6551E" w:rsidRDefault="0087760D" w:rsidP="00AB7773">
            <w:pPr>
              <w:spacing w:after="0" w:line="240" w:lineRule="auto"/>
              <w:jc w:val="center"/>
              <w:rPr>
                <w:rFonts w:ascii="Times New Roman" w:hAnsi="Times New Roman"/>
                <w:b/>
              </w:rPr>
            </w:pPr>
            <w:r w:rsidRPr="00B6551E">
              <w:rPr>
                <w:rFonts w:ascii="Times New Roman" w:hAnsi="Times New Roman"/>
                <w:b/>
              </w:rPr>
              <w:t>CO5</w:t>
            </w:r>
          </w:p>
        </w:tc>
        <w:tc>
          <w:tcPr>
            <w:tcW w:w="6929" w:type="dxa"/>
          </w:tcPr>
          <w:p w:rsidR="0087760D" w:rsidRPr="0016309B" w:rsidRDefault="0087760D" w:rsidP="00511EB0">
            <w:pPr>
              <w:pStyle w:val="ListParagraph"/>
              <w:snapToGrid w:val="0"/>
              <w:spacing w:after="0" w:line="240" w:lineRule="auto"/>
              <w:ind w:left="0"/>
              <w:jc w:val="both"/>
              <w:rPr>
                <w:rFonts w:ascii="Times New Roman" w:hAnsi="Times New Roman"/>
                <w:sz w:val="24"/>
                <w:szCs w:val="24"/>
              </w:rPr>
            </w:pPr>
            <w:r w:rsidRPr="00531A3E">
              <w:rPr>
                <w:rFonts w:ascii="Times New Roman" w:hAnsi="Times New Roman"/>
                <w:sz w:val="24"/>
                <w:szCs w:val="24"/>
              </w:rPr>
              <w:t xml:space="preserve">Explain the irrigation management system and scheduling.  </w:t>
            </w:r>
          </w:p>
        </w:tc>
        <w:tc>
          <w:tcPr>
            <w:tcW w:w="1875" w:type="dxa"/>
          </w:tcPr>
          <w:p w:rsidR="0087760D" w:rsidRPr="00B6551E" w:rsidRDefault="0087760D" w:rsidP="00AB7773">
            <w:pPr>
              <w:pStyle w:val="ListParagraph"/>
              <w:spacing w:after="0" w:line="240" w:lineRule="auto"/>
              <w:ind w:left="0"/>
              <w:jc w:val="center"/>
              <w:rPr>
                <w:rFonts w:ascii="Times New Roman" w:hAnsi="Times New Roman"/>
                <w:b/>
              </w:rPr>
            </w:pPr>
            <w:r w:rsidRPr="00B6551E">
              <w:rPr>
                <w:rFonts w:ascii="Times New Roman" w:hAnsi="Times New Roman"/>
                <w:b/>
                <w:bCs/>
              </w:rPr>
              <w:t>Apply</w:t>
            </w:r>
          </w:p>
        </w:tc>
      </w:tr>
      <w:tr w:rsidR="00980197" w:rsidRPr="00B6551E" w:rsidTr="001B42DF">
        <w:trPr>
          <w:trHeight w:val="444"/>
          <w:jc w:val="center"/>
        </w:trPr>
        <w:tc>
          <w:tcPr>
            <w:tcW w:w="918" w:type="dxa"/>
          </w:tcPr>
          <w:p w:rsidR="00980197" w:rsidRPr="00B6551E" w:rsidRDefault="00980197" w:rsidP="00AB7773">
            <w:pPr>
              <w:spacing w:after="0" w:line="240" w:lineRule="auto"/>
              <w:jc w:val="center"/>
              <w:rPr>
                <w:rFonts w:ascii="Times New Roman" w:hAnsi="Times New Roman"/>
              </w:rPr>
            </w:pPr>
            <w:r w:rsidRPr="00B6551E">
              <w:rPr>
                <w:rFonts w:ascii="Times New Roman" w:hAnsi="Times New Roman"/>
              </w:rPr>
              <w:t>TI1</w:t>
            </w:r>
          </w:p>
        </w:tc>
        <w:tc>
          <w:tcPr>
            <w:tcW w:w="6929" w:type="dxa"/>
          </w:tcPr>
          <w:p w:rsidR="00980197" w:rsidRDefault="009B33ED" w:rsidP="009B33ED">
            <w:pPr>
              <w:pStyle w:val="Default"/>
              <w:rPr>
                <w:sz w:val="23"/>
                <w:szCs w:val="23"/>
              </w:rPr>
            </w:pPr>
            <w:r>
              <w:rPr>
                <w:sz w:val="23"/>
                <w:szCs w:val="23"/>
              </w:rPr>
              <w:t xml:space="preserve">Define irrigation. </w:t>
            </w:r>
          </w:p>
        </w:tc>
        <w:tc>
          <w:tcPr>
            <w:tcW w:w="1875" w:type="dxa"/>
          </w:tcPr>
          <w:p w:rsidR="00980197" w:rsidRDefault="00980197">
            <w:r w:rsidRPr="0097039B">
              <w:rPr>
                <w:rFonts w:ascii="Times New Roman" w:hAnsi="Times New Roman"/>
              </w:rPr>
              <w:t>Understand</w:t>
            </w:r>
          </w:p>
        </w:tc>
      </w:tr>
      <w:tr w:rsidR="00980197" w:rsidRPr="00B6551E" w:rsidTr="001B42DF">
        <w:trPr>
          <w:jc w:val="center"/>
        </w:trPr>
        <w:tc>
          <w:tcPr>
            <w:tcW w:w="918" w:type="dxa"/>
          </w:tcPr>
          <w:p w:rsidR="00980197" w:rsidRPr="00B6551E" w:rsidRDefault="00980197" w:rsidP="00AB7773">
            <w:pPr>
              <w:spacing w:after="0" w:line="240" w:lineRule="auto"/>
              <w:jc w:val="center"/>
              <w:rPr>
                <w:rFonts w:ascii="Times New Roman" w:hAnsi="Times New Roman"/>
              </w:rPr>
            </w:pPr>
            <w:r w:rsidRPr="00B6551E">
              <w:rPr>
                <w:rFonts w:ascii="Times New Roman" w:hAnsi="Times New Roman"/>
              </w:rPr>
              <w:t>TI2</w:t>
            </w:r>
          </w:p>
        </w:tc>
        <w:tc>
          <w:tcPr>
            <w:tcW w:w="6929" w:type="dxa"/>
          </w:tcPr>
          <w:p w:rsidR="00980197" w:rsidRDefault="009B33ED">
            <w:pPr>
              <w:pStyle w:val="Default"/>
              <w:rPr>
                <w:sz w:val="23"/>
                <w:szCs w:val="23"/>
              </w:rPr>
            </w:pPr>
            <w:r>
              <w:rPr>
                <w:sz w:val="23"/>
                <w:szCs w:val="23"/>
              </w:rPr>
              <w:t xml:space="preserve">Define participatory irrigation management. </w:t>
            </w:r>
          </w:p>
        </w:tc>
        <w:tc>
          <w:tcPr>
            <w:tcW w:w="1875" w:type="dxa"/>
          </w:tcPr>
          <w:p w:rsidR="00980197" w:rsidRDefault="00980197">
            <w:r w:rsidRPr="0097039B">
              <w:rPr>
                <w:rFonts w:ascii="Times New Roman" w:hAnsi="Times New Roman"/>
              </w:rPr>
              <w:t>Understand</w:t>
            </w:r>
          </w:p>
        </w:tc>
      </w:tr>
      <w:tr w:rsidR="00C647F3" w:rsidRPr="00B6551E" w:rsidTr="001B42DF">
        <w:trPr>
          <w:trHeight w:val="878"/>
          <w:jc w:val="center"/>
        </w:trPr>
        <w:tc>
          <w:tcPr>
            <w:tcW w:w="918" w:type="dxa"/>
          </w:tcPr>
          <w:p w:rsidR="00C647F3" w:rsidRPr="00B6551E" w:rsidRDefault="00C647F3" w:rsidP="00AB7773">
            <w:pPr>
              <w:spacing w:after="0" w:line="240" w:lineRule="auto"/>
              <w:jc w:val="center"/>
              <w:rPr>
                <w:rFonts w:ascii="Times New Roman" w:hAnsi="Times New Roman"/>
                <w:bCs/>
              </w:rPr>
            </w:pPr>
            <w:r w:rsidRPr="00B6551E">
              <w:rPr>
                <w:rFonts w:ascii="Times New Roman" w:hAnsi="Times New Roman"/>
              </w:rPr>
              <w:t>TI3</w:t>
            </w:r>
          </w:p>
        </w:tc>
        <w:tc>
          <w:tcPr>
            <w:tcW w:w="6929" w:type="dxa"/>
          </w:tcPr>
          <w:p w:rsidR="00C647F3" w:rsidRDefault="00C647F3" w:rsidP="00B33BA7">
            <w:pPr>
              <w:pStyle w:val="Default"/>
              <w:jc w:val="both"/>
              <w:rPr>
                <w:sz w:val="23"/>
                <w:szCs w:val="23"/>
              </w:rPr>
            </w:pPr>
            <w:r>
              <w:rPr>
                <w:sz w:val="23"/>
                <w:szCs w:val="23"/>
              </w:rPr>
              <w:t>(</w:t>
            </w:r>
            <w:proofErr w:type="spellStart"/>
            <w:r>
              <w:rPr>
                <w:sz w:val="23"/>
                <w:szCs w:val="23"/>
              </w:rPr>
              <w:t>i</w:t>
            </w:r>
            <w:proofErr w:type="spellEnd"/>
            <w:r>
              <w:rPr>
                <w:sz w:val="23"/>
                <w:szCs w:val="23"/>
              </w:rPr>
              <w:t xml:space="preserve">) Discuss about the favorable conditions for sub-surface irrigation. </w:t>
            </w:r>
          </w:p>
          <w:p w:rsidR="00C647F3" w:rsidRPr="00E503CE" w:rsidRDefault="00C647F3" w:rsidP="00B33BA7">
            <w:pPr>
              <w:pStyle w:val="Default"/>
              <w:jc w:val="both"/>
              <w:rPr>
                <w:sz w:val="22"/>
                <w:szCs w:val="22"/>
                <w:lang w:val="en-IN"/>
              </w:rPr>
            </w:pPr>
            <w:r>
              <w:rPr>
                <w:sz w:val="23"/>
                <w:szCs w:val="23"/>
              </w:rPr>
              <w:t xml:space="preserve">(ii) Describe the modes of applying water to crops with neat sketches. </w:t>
            </w:r>
          </w:p>
        </w:tc>
        <w:tc>
          <w:tcPr>
            <w:tcW w:w="1875" w:type="dxa"/>
          </w:tcPr>
          <w:p w:rsidR="00C647F3" w:rsidRDefault="00C647F3">
            <w:r w:rsidRPr="00EA452C">
              <w:rPr>
                <w:rFonts w:ascii="Times New Roman" w:hAnsi="Times New Roman"/>
              </w:rPr>
              <w:t>Understand</w:t>
            </w:r>
          </w:p>
        </w:tc>
      </w:tr>
      <w:tr w:rsidR="00C647F3" w:rsidRPr="00B6551E" w:rsidTr="001B42DF">
        <w:trPr>
          <w:jc w:val="center"/>
        </w:trPr>
        <w:tc>
          <w:tcPr>
            <w:tcW w:w="918" w:type="dxa"/>
          </w:tcPr>
          <w:p w:rsidR="00C647F3" w:rsidRPr="00B6551E" w:rsidRDefault="00C647F3" w:rsidP="00AB7773">
            <w:pPr>
              <w:spacing w:after="0" w:line="240" w:lineRule="auto"/>
              <w:jc w:val="center"/>
              <w:rPr>
                <w:rFonts w:ascii="Times New Roman" w:hAnsi="Times New Roman"/>
              </w:rPr>
            </w:pPr>
            <w:r w:rsidRPr="00B6551E">
              <w:rPr>
                <w:rFonts w:ascii="Times New Roman" w:hAnsi="Times New Roman"/>
              </w:rPr>
              <w:t>TI4</w:t>
            </w:r>
          </w:p>
        </w:tc>
        <w:tc>
          <w:tcPr>
            <w:tcW w:w="6929" w:type="dxa"/>
          </w:tcPr>
          <w:p w:rsidR="00C647F3" w:rsidRDefault="00C647F3">
            <w:pPr>
              <w:pStyle w:val="Default"/>
              <w:rPr>
                <w:sz w:val="23"/>
                <w:szCs w:val="23"/>
              </w:rPr>
            </w:pPr>
            <w:r>
              <w:rPr>
                <w:sz w:val="23"/>
                <w:szCs w:val="23"/>
              </w:rPr>
              <w:t xml:space="preserve">Briefly explain about irrigation management in India and Tamil Nadu. </w:t>
            </w:r>
          </w:p>
        </w:tc>
        <w:tc>
          <w:tcPr>
            <w:tcW w:w="1875" w:type="dxa"/>
          </w:tcPr>
          <w:p w:rsidR="00C647F3" w:rsidRDefault="00C647F3">
            <w:r w:rsidRPr="00EA452C">
              <w:rPr>
                <w:rFonts w:ascii="Times New Roman" w:hAnsi="Times New Roman"/>
              </w:rPr>
              <w:t>Understand</w:t>
            </w:r>
          </w:p>
        </w:tc>
      </w:tr>
    </w:tbl>
    <w:p w:rsidR="00116597" w:rsidRDefault="00116597" w:rsidP="00A13FC0">
      <w:pPr>
        <w:spacing w:after="0" w:line="240" w:lineRule="auto"/>
        <w:rPr>
          <w:rFonts w:ascii="Times New Roman" w:hAnsi="Times New Roman"/>
          <w:b/>
          <w:bCs/>
          <w:sz w:val="24"/>
          <w:szCs w:val="24"/>
        </w:rPr>
      </w:pPr>
    </w:p>
    <w:p w:rsidR="0016014C" w:rsidRDefault="0016014C" w:rsidP="00A13FC0">
      <w:pPr>
        <w:spacing w:after="0" w:line="240" w:lineRule="auto"/>
        <w:rPr>
          <w:rFonts w:ascii="Times New Roman" w:hAnsi="Times New Roman"/>
          <w:b/>
          <w:bCs/>
          <w:sz w:val="24"/>
          <w:szCs w:val="24"/>
        </w:rPr>
      </w:pPr>
      <w:r w:rsidRPr="00A13FC0">
        <w:rPr>
          <w:rFonts w:ascii="Times New Roman" w:hAnsi="Times New Roman"/>
          <w:b/>
          <w:bCs/>
          <w:sz w:val="24"/>
          <w:szCs w:val="24"/>
        </w:rPr>
        <w:t>X. a)</w:t>
      </w:r>
      <w:r w:rsidRPr="00A13FC0">
        <w:rPr>
          <w:rFonts w:ascii="Times New Roman" w:eastAsia="DejaVu Sans" w:hAnsi="Times New Roman"/>
          <w:b/>
          <w:bCs/>
          <w:kern w:val="1"/>
          <w:sz w:val="24"/>
          <w:szCs w:val="24"/>
          <w:lang w:eastAsia="hi-IN" w:bidi="hi-IN"/>
        </w:rPr>
        <w:t>Course Outcomes – Evaluation Strategy</w:t>
      </w:r>
    </w:p>
    <w:p w:rsidR="00116597" w:rsidRPr="00A13FC0" w:rsidRDefault="00116597" w:rsidP="00A13FC0">
      <w:pPr>
        <w:spacing w:after="0" w:line="240" w:lineRule="auto"/>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8"/>
        <w:gridCol w:w="1392"/>
        <w:gridCol w:w="1440"/>
      </w:tblGrid>
      <w:tr w:rsidR="0006704F" w:rsidRPr="00A13FC0" w:rsidTr="00962F6F">
        <w:trPr>
          <w:trHeight w:val="597"/>
          <w:tblHeader/>
          <w:jc w:val="center"/>
        </w:trPr>
        <w:tc>
          <w:tcPr>
            <w:tcW w:w="1358" w:type="dxa"/>
            <w:vAlign w:val="center"/>
          </w:tcPr>
          <w:p w:rsidR="0006704F" w:rsidRPr="00A13FC0" w:rsidRDefault="0006704F" w:rsidP="00A13FC0">
            <w:pPr>
              <w:spacing w:before="120" w:after="0" w:line="240" w:lineRule="auto"/>
              <w:jc w:val="center"/>
              <w:rPr>
                <w:rFonts w:ascii="Times New Roman" w:hAnsi="Times New Roman"/>
                <w:b/>
                <w:bCs/>
                <w:sz w:val="24"/>
                <w:szCs w:val="24"/>
              </w:rPr>
            </w:pPr>
            <w:r w:rsidRPr="00A13FC0">
              <w:rPr>
                <w:rFonts w:ascii="Times New Roman" w:hAnsi="Times New Roman"/>
                <w:b/>
                <w:bCs/>
                <w:sz w:val="24"/>
                <w:szCs w:val="24"/>
              </w:rPr>
              <w:t>Comp.</w:t>
            </w:r>
          </w:p>
        </w:tc>
        <w:tc>
          <w:tcPr>
            <w:tcW w:w="1392" w:type="dxa"/>
            <w:vAlign w:val="center"/>
          </w:tcPr>
          <w:p w:rsidR="0006704F" w:rsidRPr="00A13FC0" w:rsidRDefault="0006704F" w:rsidP="00A13FC0">
            <w:pPr>
              <w:spacing w:before="120" w:after="0" w:line="240" w:lineRule="auto"/>
              <w:jc w:val="center"/>
              <w:rPr>
                <w:rFonts w:ascii="Times New Roman" w:hAnsi="Times New Roman"/>
                <w:b/>
                <w:bCs/>
                <w:sz w:val="24"/>
                <w:szCs w:val="24"/>
              </w:rPr>
            </w:pPr>
            <w:r w:rsidRPr="00A13FC0">
              <w:rPr>
                <w:rFonts w:ascii="Times New Roman" w:hAnsi="Times New Roman"/>
                <w:b/>
                <w:bCs/>
                <w:sz w:val="24"/>
                <w:szCs w:val="24"/>
              </w:rPr>
              <w:t>Internal Test</w:t>
            </w:r>
            <w:r>
              <w:rPr>
                <w:rFonts w:ascii="Times New Roman" w:hAnsi="Times New Roman"/>
                <w:b/>
                <w:bCs/>
                <w:sz w:val="24"/>
                <w:szCs w:val="24"/>
              </w:rPr>
              <w:t>s</w:t>
            </w:r>
          </w:p>
        </w:tc>
        <w:tc>
          <w:tcPr>
            <w:tcW w:w="1440" w:type="dxa"/>
            <w:vAlign w:val="center"/>
          </w:tcPr>
          <w:p w:rsidR="0006704F" w:rsidRPr="00A13FC0" w:rsidRDefault="0006704F" w:rsidP="00A13FC0">
            <w:pPr>
              <w:spacing w:before="120" w:after="0" w:line="240" w:lineRule="auto"/>
              <w:jc w:val="center"/>
              <w:rPr>
                <w:rFonts w:ascii="Times New Roman" w:hAnsi="Times New Roman"/>
                <w:b/>
                <w:bCs/>
                <w:sz w:val="24"/>
                <w:szCs w:val="24"/>
              </w:rPr>
            </w:pPr>
            <w:r w:rsidRPr="00A13FC0">
              <w:rPr>
                <w:rFonts w:ascii="Times New Roman" w:hAnsi="Times New Roman"/>
                <w:b/>
                <w:bCs/>
                <w:sz w:val="24"/>
                <w:szCs w:val="24"/>
              </w:rPr>
              <w:t>Assignment</w:t>
            </w:r>
          </w:p>
        </w:tc>
      </w:tr>
      <w:tr w:rsidR="0006704F" w:rsidRPr="00A13FC0" w:rsidTr="00962F6F">
        <w:trPr>
          <w:trHeight w:val="402"/>
          <w:jc w:val="center"/>
        </w:trPr>
        <w:tc>
          <w:tcPr>
            <w:tcW w:w="1358" w:type="dxa"/>
            <w:vAlign w:val="center"/>
          </w:tcPr>
          <w:p w:rsidR="0006704F" w:rsidRPr="00A13FC0" w:rsidRDefault="0006704F" w:rsidP="00A13FC0">
            <w:pPr>
              <w:spacing w:after="0" w:line="240" w:lineRule="auto"/>
              <w:jc w:val="center"/>
              <w:rPr>
                <w:rFonts w:ascii="Times New Roman" w:hAnsi="Times New Roman"/>
                <w:b/>
                <w:bCs/>
                <w:sz w:val="24"/>
                <w:szCs w:val="24"/>
              </w:rPr>
            </w:pPr>
            <w:r w:rsidRPr="00A13FC0">
              <w:rPr>
                <w:rFonts w:ascii="Times New Roman" w:hAnsi="Times New Roman"/>
                <w:b/>
                <w:bCs/>
                <w:sz w:val="24"/>
                <w:szCs w:val="24"/>
              </w:rPr>
              <w:t>C</w:t>
            </w:r>
            <w:r>
              <w:rPr>
                <w:rFonts w:ascii="Times New Roman" w:hAnsi="Times New Roman"/>
                <w:b/>
                <w:bCs/>
                <w:sz w:val="24"/>
                <w:szCs w:val="24"/>
              </w:rPr>
              <w:t>O</w:t>
            </w:r>
            <w:r w:rsidRPr="00A13FC0">
              <w:rPr>
                <w:rFonts w:ascii="Times New Roman" w:hAnsi="Times New Roman"/>
                <w:b/>
                <w:bCs/>
                <w:sz w:val="24"/>
                <w:szCs w:val="24"/>
              </w:rPr>
              <w:t>1</w:t>
            </w:r>
          </w:p>
        </w:tc>
        <w:tc>
          <w:tcPr>
            <w:tcW w:w="1392" w:type="dxa"/>
            <w:vAlign w:val="center"/>
          </w:tcPr>
          <w:p w:rsidR="0006704F" w:rsidRPr="00A13FC0" w:rsidRDefault="0006704F" w:rsidP="00A13FC0">
            <w:pPr>
              <w:spacing w:before="120" w:after="0" w:line="240" w:lineRule="auto"/>
              <w:jc w:val="center"/>
              <w:rPr>
                <w:rFonts w:ascii="Times New Roman" w:hAnsi="Times New Roman"/>
                <w:sz w:val="24"/>
                <w:szCs w:val="24"/>
              </w:rPr>
            </w:pPr>
            <w:r>
              <w:rPr>
                <w:rFonts w:ascii="Times New Roman" w:hAnsi="Times New Roman"/>
                <w:sz w:val="24"/>
                <w:szCs w:val="24"/>
              </w:rPr>
              <w:t>10</w:t>
            </w:r>
            <w:r w:rsidRPr="00A13FC0">
              <w:rPr>
                <w:rFonts w:ascii="Times New Roman" w:hAnsi="Times New Roman"/>
                <w:sz w:val="24"/>
                <w:szCs w:val="24"/>
              </w:rPr>
              <w:t>0%</w:t>
            </w:r>
          </w:p>
        </w:tc>
        <w:tc>
          <w:tcPr>
            <w:tcW w:w="1440" w:type="dxa"/>
            <w:vAlign w:val="center"/>
          </w:tcPr>
          <w:p w:rsidR="0006704F" w:rsidRPr="00A13FC0" w:rsidRDefault="0006704F" w:rsidP="00A13FC0">
            <w:pPr>
              <w:spacing w:before="120" w:after="0" w:line="240" w:lineRule="auto"/>
              <w:jc w:val="center"/>
              <w:rPr>
                <w:rFonts w:ascii="Times New Roman" w:hAnsi="Times New Roman"/>
                <w:sz w:val="24"/>
                <w:szCs w:val="24"/>
              </w:rPr>
            </w:pPr>
            <w:r>
              <w:rPr>
                <w:rFonts w:ascii="Times New Roman" w:hAnsi="Times New Roman"/>
                <w:sz w:val="24"/>
                <w:szCs w:val="24"/>
              </w:rPr>
              <w:t>-</w:t>
            </w:r>
          </w:p>
        </w:tc>
      </w:tr>
      <w:tr w:rsidR="0006704F" w:rsidRPr="00A13FC0" w:rsidTr="00962F6F">
        <w:trPr>
          <w:trHeight w:val="402"/>
          <w:jc w:val="center"/>
        </w:trPr>
        <w:tc>
          <w:tcPr>
            <w:tcW w:w="1358" w:type="dxa"/>
            <w:vAlign w:val="center"/>
          </w:tcPr>
          <w:p w:rsidR="0006704F" w:rsidRPr="00A13FC0" w:rsidRDefault="0006704F" w:rsidP="00A13FC0">
            <w:pPr>
              <w:spacing w:after="0" w:line="240" w:lineRule="auto"/>
              <w:jc w:val="center"/>
              <w:rPr>
                <w:rFonts w:ascii="Times New Roman" w:hAnsi="Times New Roman"/>
                <w:b/>
                <w:bCs/>
                <w:sz w:val="24"/>
                <w:szCs w:val="24"/>
              </w:rPr>
            </w:pPr>
            <w:r w:rsidRPr="00A13FC0">
              <w:rPr>
                <w:rFonts w:ascii="Times New Roman" w:hAnsi="Times New Roman"/>
                <w:b/>
                <w:bCs/>
                <w:sz w:val="24"/>
                <w:szCs w:val="24"/>
              </w:rPr>
              <w:t>C</w:t>
            </w:r>
            <w:r>
              <w:rPr>
                <w:rFonts w:ascii="Times New Roman" w:hAnsi="Times New Roman"/>
                <w:b/>
                <w:bCs/>
                <w:sz w:val="24"/>
                <w:szCs w:val="24"/>
              </w:rPr>
              <w:t>O</w:t>
            </w:r>
            <w:r w:rsidRPr="00A13FC0">
              <w:rPr>
                <w:rFonts w:ascii="Times New Roman" w:hAnsi="Times New Roman"/>
                <w:b/>
                <w:bCs/>
                <w:sz w:val="24"/>
                <w:szCs w:val="24"/>
              </w:rPr>
              <w:t>2</w:t>
            </w:r>
          </w:p>
        </w:tc>
        <w:tc>
          <w:tcPr>
            <w:tcW w:w="1392" w:type="dxa"/>
            <w:vAlign w:val="center"/>
          </w:tcPr>
          <w:p w:rsidR="0006704F" w:rsidRPr="00A13FC0" w:rsidRDefault="0006704F" w:rsidP="00A13FC0">
            <w:pPr>
              <w:spacing w:after="0" w:line="240" w:lineRule="auto"/>
              <w:jc w:val="center"/>
              <w:rPr>
                <w:rFonts w:ascii="Times New Roman" w:hAnsi="Times New Roman"/>
                <w:sz w:val="24"/>
                <w:szCs w:val="24"/>
              </w:rPr>
            </w:pPr>
            <w:r>
              <w:rPr>
                <w:rFonts w:ascii="Times New Roman" w:hAnsi="Times New Roman"/>
                <w:sz w:val="24"/>
                <w:szCs w:val="24"/>
              </w:rPr>
              <w:t>10</w:t>
            </w:r>
            <w:r w:rsidRPr="00A13FC0">
              <w:rPr>
                <w:rFonts w:ascii="Times New Roman" w:hAnsi="Times New Roman"/>
                <w:sz w:val="24"/>
                <w:szCs w:val="24"/>
              </w:rPr>
              <w:t>0%</w:t>
            </w:r>
          </w:p>
        </w:tc>
        <w:tc>
          <w:tcPr>
            <w:tcW w:w="1440" w:type="dxa"/>
            <w:vAlign w:val="center"/>
          </w:tcPr>
          <w:p w:rsidR="0006704F" w:rsidRPr="00A13FC0" w:rsidRDefault="0006704F" w:rsidP="00A13FC0">
            <w:pPr>
              <w:spacing w:before="120" w:after="0" w:line="240" w:lineRule="auto"/>
              <w:jc w:val="center"/>
              <w:rPr>
                <w:rFonts w:ascii="Times New Roman" w:hAnsi="Times New Roman"/>
                <w:sz w:val="24"/>
                <w:szCs w:val="24"/>
              </w:rPr>
            </w:pPr>
            <w:r>
              <w:rPr>
                <w:rFonts w:ascii="Times New Roman" w:hAnsi="Times New Roman"/>
                <w:sz w:val="24"/>
                <w:szCs w:val="24"/>
              </w:rPr>
              <w:t>-</w:t>
            </w:r>
          </w:p>
        </w:tc>
      </w:tr>
      <w:tr w:rsidR="0006704F" w:rsidRPr="00A13FC0" w:rsidTr="00962F6F">
        <w:trPr>
          <w:trHeight w:val="402"/>
          <w:jc w:val="center"/>
        </w:trPr>
        <w:tc>
          <w:tcPr>
            <w:tcW w:w="1358" w:type="dxa"/>
            <w:vAlign w:val="center"/>
          </w:tcPr>
          <w:p w:rsidR="0006704F" w:rsidRPr="00A13FC0" w:rsidRDefault="0006704F" w:rsidP="00A13FC0">
            <w:pPr>
              <w:spacing w:after="0" w:line="240" w:lineRule="auto"/>
              <w:jc w:val="center"/>
              <w:rPr>
                <w:rFonts w:ascii="Times New Roman" w:hAnsi="Times New Roman"/>
                <w:b/>
                <w:bCs/>
                <w:sz w:val="24"/>
                <w:szCs w:val="24"/>
              </w:rPr>
            </w:pPr>
            <w:r w:rsidRPr="00A13FC0">
              <w:rPr>
                <w:rFonts w:ascii="Times New Roman" w:hAnsi="Times New Roman"/>
                <w:b/>
                <w:bCs/>
                <w:sz w:val="24"/>
                <w:szCs w:val="24"/>
              </w:rPr>
              <w:t>C</w:t>
            </w:r>
            <w:r>
              <w:rPr>
                <w:rFonts w:ascii="Times New Roman" w:hAnsi="Times New Roman"/>
                <w:b/>
                <w:bCs/>
                <w:sz w:val="24"/>
                <w:szCs w:val="24"/>
              </w:rPr>
              <w:t>O</w:t>
            </w:r>
            <w:r w:rsidRPr="00A13FC0">
              <w:rPr>
                <w:rFonts w:ascii="Times New Roman" w:hAnsi="Times New Roman"/>
                <w:b/>
                <w:bCs/>
                <w:sz w:val="24"/>
                <w:szCs w:val="24"/>
              </w:rPr>
              <w:t>3</w:t>
            </w:r>
          </w:p>
        </w:tc>
        <w:tc>
          <w:tcPr>
            <w:tcW w:w="1392" w:type="dxa"/>
            <w:vAlign w:val="center"/>
          </w:tcPr>
          <w:p w:rsidR="0006704F" w:rsidRPr="00A13FC0" w:rsidRDefault="0006704F" w:rsidP="00A13FC0">
            <w:pPr>
              <w:spacing w:after="0" w:line="240" w:lineRule="auto"/>
              <w:jc w:val="center"/>
              <w:rPr>
                <w:rFonts w:ascii="Times New Roman" w:hAnsi="Times New Roman"/>
                <w:sz w:val="24"/>
                <w:szCs w:val="24"/>
              </w:rPr>
            </w:pPr>
            <w:r>
              <w:rPr>
                <w:rFonts w:ascii="Times New Roman" w:hAnsi="Times New Roman"/>
                <w:sz w:val="24"/>
                <w:szCs w:val="24"/>
              </w:rPr>
              <w:t>10</w:t>
            </w:r>
            <w:r w:rsidRPr="00A13FC0">
              <w:rPr>
                <w:rFonts w:ascii="Times New Roman" w:hAnsi="Times New Roman"/>
                <w:sz w:val="24"/>
                <w:szCs w:val="24"/>
              </w:rPr>
              <w:t>0%</w:t>
            </w:r>
          </w:p>
        </w:tc>
        <w:tc>
          <w:tcPr>
            <w:tcW w:w="1440" w:type="dxa"/>
            <w:vAlign w:val="center"/>
          </w:tcPr>
          <w:p w:rsidR="0006704F" w:rsidRDefault="0006704F" w:rsidP="00A13FC0">
            <w:pPr>
              <w:spacing w:before="120" w:after="0" w:line="240" w:lineRule="auto"/>
              <w:jc w:val="center"/>
              <w:rPr>
                <w:rFonts w:ascii="Times New Roman" w:hAnsi="Times New Roman"/>
                <w:sz w:val="24"/>
                <w:szCs w:val="24"/>
              </w:rPr>
            </w:pPr>
            <w:r>
              <w:rPr>
                <w:rFonts w:ascii="Times New Roman" w:hAnsi="Times New Roman"/>
                <w:sz w:val="24"/>
                <w:szCs w:val="24"/>
              </w:rPr>
              <w:t>-</w:t>
            </w:r>
          </w:p>
          <w:p w:rsidR="0006704F" w:rsidRPr="00A13FC0" w:rsidRDefault="0006704F" w:rsidP="00A13FC0">
            <w:pPr>
              <w:spacing w:before="120" w:after="0" w:line="240" w:lineRule="auto"/>
              <w:jc w:val="center"/>
              <w:rPr>
                <w:rFonts w:ascii="Times New Roman" w:hAnsi="Times New Roman"/>
                <w:sz w:val="24"/>
                <w:szCs w:val="24"/>
              </w:rPr>
            </w:pPr>
          </w:p>
        </w:tc>
      </w:tr>
      <w:tr w:rsidR="0087760D" w:rsidRPr="00A13FC0" w:rsidTr="00962F6F">
        <w:trPr>
          <w:trHeight w:val="402"/>
          <w:jc w:val="center"/>
        </w:trPr>
        <w:tc>
          <w:tcPr>
            <w:tcW w:w="1358" w:type="dxa"/>
            <w:vAlign w:val="center"/>
          </w:tcPr>
          <w:p w:rsidR="0087760D" w:rsidRPr="00A13FC0" w:rsidRDefault="0087760D" w:rsidP="00A13FC0">
            <w:pPr>
              <w:spacing w:after="0" w:line="240" w:lineRule="auto"/>
              <w:jc w:val="center"/>
              <w:rPr>
                <w:rFonts w:ascii="Times New Roman" w:hAnsi="Times New Roman"/>
                <w:b/>
                <w:bCs/>
                <w:sz w:val="24"/>
                <w:szCs w:val="24"/>
              </w:rPr>
            </w:pPr>
            <w:r w:rsidRPr="00A13FC0">
              <w:rPr>
                <w:rFonts w:ascii="Times New Roman" w:hAnsi="Times New Roman"/>
                <w:b/>
                <w:bCs/>
                <w:sz w:val="24"/>
                <w:szCs w:val="24"/>
              </w:rPr>
              <w:t>C</w:t>
            </w:r>
            <w:r>
              <w:rPr>
                <w:rFonts w:ascii="Times New Roman" w:hAnsi="Times New Roman"/>
                <w:b/>
                <w:bCs/>
                <w:sz w:val="24"/>
                <w:szCs w:val="24"/>
              </w:rPr>
              <w:t>O</w:t>
            </w:r>
            <w:r w:rsidRPr="00A13FC0">
              <w:rPr>
                <w:rFonts w:ascii="Times New Roman" w:hAnsi="Times New Roman"/>
                <w:b/>
                <w:bCs/>
                <w:sz w:val="24"/>
                <w:szCs w:val="24"/>
              </w:rPr>
              <w:t>4</w:t>
            </w:r>
          </w:p>
        </w:tc>
        <w:tc>
          <w:tcPr>
            <w:tcW w:w="1392" w:type="dxa"/>
            <w:vAlign w:val="center"/>
          </w:tcPr>
          <w:p w:rsidR="0087760D" w:rsidRPr="00A13FC0" w:rsidRDefault="0087760D" w:rsidP="00511EB0">
            <w:pPr>
              <w:spacing w:after="0" w:line="240" w:lineRule="auto"/>
              <w:jc w:val="center"/>
              <w:rPr>
                <w:rFonts w:ascii="Times New Roman" w:hAnsi="Times New Roman"/>
                <w:sz w:val="24"/>
                <w:szCs w:val="24"/>
              </w:rPr>
            </w:pPr>
            <w:r w:rsidRPr="00A13FC0">
              <w:rPr>
                <w:rFonts w:ascii="Times New Roman" w:hAnsi="Times New Roman"/>
                <w:sz w:val="24"/>
                <w:szCs w:val="24"/>
              </w:rPr>
              <w:t>80%</w:t>
            </w:r>
          </w:p>
        </w:tc>
        <w:tc>
          <w:tcPr>
            <w:tcW w:w="1440" w:type="dxa"/>
            <w:vAlign w:val="center"/>
          </w:tcPr>
          <w:p w:rsidR="0087760D" w:rsidRPr="00A13FC0" w:rsidRDefault="0087760D" w:rsidP="00511EB0">
            <w:pPr>
              <w:spacing w:before="120" w:after="0" w:line="240" w:lineRule="auto"/>
              <w:jc w:val="center"/>
              <w:rPr>
                <w:rFonts w:ascii="Times New Roman" w:hAnsi="Times New Roman"/>
                <w:sz w:val="24"/>
                <w:szCs w:val="24"/>
              </w:rPr>
            </w:pPr>
            <w:r>
              <w:rPr>
                <w:rFonts w:ascii="Times New Roman" w:hAnsi="Times New Roman"/>
                <w:sz w:val="24"/>
                <w:szCs w:val="24"/>
              </w:rPr>
              <w:t>20%</w:t>
            </w:r>
          </w:p>
        </w:tc>
      </w:tr>
      <w:tr w:rsidR="0087760D" w:rsidRPr="00A13FC0" w:rsidTr="00962F6F">
        <w:trPr>
          <w:trHeight w:val="402"/>
          <w:jc w:val="center"/>
        </w:trPr>
        <w:tc>
          <w:tcPr>
            <w:tcW w:w="1358" w:type="dxa"/>
            <w:vAlign w:val="center"/>
          </w:tcPr>
          <w:p w:rsidR="0087760D" w:rsidRPr="00A13FC0" w:rsidRDefault="0087760D" w:rsidP="00A13FC0">
            <w:pPr>
              <w:spacing w:after="0" w:line="240" w:lineRule="auto"/>
              <w:jc w:val="center"/>
              <w:rPr>
                <w:rFonts w:ascii="Times New Roman" w:hAnsi="Times New Roman"/>
                <w:b/>
                <w:bCs/>
                <w:sz w:val="24"/>
                <w:szCs w:val="24"/>
              </w:rPr>
            </w:pPr>
            <w:r w:rsidRPr="00A13FC0">
              <w:rPr>
                <w:rFonts w:ascii="Times New Roman" w:hAnsi="Times New Roman"/>
                <w:b/>
                <w:bCs/>
                <w:sz w:val="24"/>
                <w:szCs w:val="24"/>
              </w:rPr>
              <w:t>C</w:t>
            </w:r>
            <w:r>
              <w:rPr>
                <w:rFonts w:ascii="Times New Roman" w:hAnsi="Times New Roman"/>
                <w:b/>
                <w:bCs/>
                <w:sz w:val="24"/>
                <w:szCs w:val="24"/>
              </w:rPr>
              <w:t>O</w:t>
            </w:r>
            <w:r w:rsidRPr="00A13FC0">
              <w:rPr>
                <w:rFonts w:ascii="Times New Roman" w:hAnsi="Times New Roman"/>
                <w:b/>
                <w:bCs/>
                <w:sz w:val="24"/>
                <w:szCs w:val="24"/>
              </w:rPr>
              <w:t>5</w:t>
            </w:r>
          </w:p>
        </w:tc>
        <w:tc>
          <w:tcPr>
            <w:tcW w:w="1392" w:type="dxa"/>
            <w:vAlign w:val="center"/>
          </w:tcPr>
          <w:p w:rsidR="0087760D" w:rsidRPr="00A13FC0" w:rsidRDefault="0087760D" w:rsidP="00511EB0">
            <w:pPr>
              <w:spacing w:after="0" w:line="240" w:lineRule="auto"/>
              <w:jc w:val="center"/>
              <w:rPr>
                <w:rFonts w:ascii="Times New Roman" w:hAnsi="Times New Roman"/>
                <w:sz w:val="24"/>
                <w:szCs w:val="24"/>
              </w:rPr>
            </w:pPr>
            <w:r>
              <w:rPr>
                <w:rFonts w:ascii="Times New Roman" w:hAnsi="Times New Roman"/>
                <w:sz w:val="24"/>
                <w:szCs w:val="24"/>
              </w:rPr>
              <w:t>10</w:t>
            </w:r>
            <w:r w:rsidRPr="00A13FC0">
              <w:rPr>
                <w:rFonts w:ascii="Times New Roman" w:hAnsi="Times New Roman"/>
                <w:sz w:val="24"/>
                <w:szCs w:val="24"/>
              </w:rPr>
              <w:t>0%</w:t>
            </w:r>
          </w:p>
        </w:tc>
        <w:tc>
          <w:tcPr>
            <w:tcW w:w="1440" w:type="dxa"/>
            <w:vAlign w:val="center"/>
          </w:tcPr>
          <w:p w:rsidR="0087760D" w:rsidRDefault="0087760D" w:rsidP="00511EB0">
            <w:pPr>
              <w:spacing w:before="120" w:after="0" w:line="240" w:lineRule="auto"/>
              <w:jc w:val="center"/>
              <w:rPr>
                <w:rFonts w:ascii="Times New Roman" w:hAnsi="Times New Roman"/>
                <w:sz w:val="24"/>
                <w:szCs w:val="24"/>
              </w:rPr>
            </w:pPr>
            <w:r>
              <w:rPr>
                <w:rFonts w:ascii="Times New Roman" w:hAnsi="Times New Roman"/>
                <w:sz w:val="24"/>
                <w:szCs w:val="24"/>
              </w:rPr>
              <w:t>-</w:t>
            </w:r>
          </w:p>
          <w:p w:rsidR="0087760D" w:rsidRPr="00A13FC0" w:rsidRDefault="0087760D" w:rsidP="00511EB0">
            <w:pPr>
              <w:spacing w:before="120" w:after="0" w:line="240" w:lineRule="auto"/>
              <w:jc w:val="center"/>
              <w:rPr>
                <w:rFonts w:ascii="Times New Roman" w:hAnsi="Times New Roman"/>
                <w:sz w:val="24"/>
                <w:szCs w:val="24"/>
              </w:rPr>
            </w:pPr>
          </w:p>
        </w:tc>
      </w:tr>
    </w:tbl>
    <w:p w:rsidR="000B5456" w:rsidRPr="00A13FC0" w:rsidRDefault="000B5456" w:rsidP="00A13FC0">
      <w:pPr>
        <w:spacing w:after="0" w:line="240" w:lineRule="auto"/>
        <w:rPr>
          <w:rFonts w:ascii="Times New Roman" w:hAnsi="Times New Roman"/>
          <w:b/>
          <w:bCs/>
          <w:sz w:val="24"/>
          <w:szCs w:val="24"/>
        </w:rPr>
      </w:pPr>
    </w:p>
    <w:p w:rsidR="00E503CE" w:rsidRDefault="00E503CE" w:rsidP="00116597">
      <w:pPr>
        <w:spacing w:after="0" w:line="240" w:lineRule="auto"/>
        <w:rPr>
          <w:rFonts w:ascii="Times New Roman" w:eastAsia="TimesNewRomanPSMT" w:hAnsi="Times New Roman"/>
          <w:b/>
          <w:sz w:val="24"/>
          <w:szCs w:val="24"/>
        </w:rPr>
      </w:pPr>
    </w:p>
    <w:p w:rsidR="00E503CE" w:rsidRDefault="00E503CE" w:rsidP="00116597">
      <w:pPr>
        <w:spacing w:after="0" w:line="240" w:lineRule="auto"/>
        <w:rPr>
          <w:rFonts w:ascii="Times New Roman" w:eastAsia="TimesNewRomanPSMT" w:hAnsi="Times New Roman"/>
          <w:b/>
          <w:sz w:val="24"/>
          <w:szCs w:val="24"/>
        </w:rPr>
      </w:pPr>
    </w:p>
    <w:p w:rsidR="00524B70" w:rsidRDefault="00524B70" w:rsidP="00116597">
      <w:pPr>
        <w:spacing w:after="0" w:line="240" w:lineRule="auto"/>
        <w:rPr>
          <w:rFonts w:ascii="Times New Roman" w:eastAsia="TimesNewRomanPSMT" w:hAnsi="Times New Roman"/>
          <w:b/>
          <w:sz w:val="24"/>
          <w:szCs w:val="24"/>
        </w:rPr>
      </w:pPr>
    </w:p>
    <w:p w:rsidR="00524B70" w:rsidRDefault="00524B70" w:rsidP="00116597">
      <w:pPr>
        <w:spacing w:after="0" w:line="240" w:lineRule="auto"/>
        <w:rPr>
          <w:rFonts w:ascii="Times New Roman" w:eastAsia="TimesNewRomanPSMT" w:hAnsi="Times New Roman"/>
          <w:b/>
          <w:sz w:val="24"/>
          <w:szCs w:val="24"/>
        </w:rPr>
      </w:pPr>
    </w:p>
    <w:p w:rsidR="00524B70" w:rsidRDefault="00524B70" w:rsidP="00116597">
      <w:pPr>
        <w:spacing w:after="0" w:line="240" w:lineRule="auto"/>
        <w:rPr>
          <w:rFonts w:ascii="Times New Roman" w:eastAsia="TimesNewRomanPSMT" w:hAnsi="Times New Roman"/>
          <w:b/>
          <w:sz w:val="24"/>
          <w:szCs w:val="24"/>
        </w:rPr>
      </w:pPr>
    </w:p>
    <w:p w:rsidR="00524B70" w:rsidRDefault="00524B70" w:rsidP="00116597">
      <w:pPr>
        <w:spacing w:after="0" w:line="240" w:lineRule="auto"/>
        <w:rPr>
          <w:rFonts w:ascii="Times New Roman" w:eastAsia="TimesNewRomanPSMT" w:hAnsi="Times New Roman"/>
          <w:b/>
          <w:sz w:val="24"/>
          <w:szCs w:val="24"/>
        </w:rPr>
      </w:pPr>
    </w:p>
    <w:p w:rsidR="00524B70" w:rsidRDefault="00524B70" w:rsidP="00116597">
      <w:pPr>
        <w:spacing w:after="0" w:line="240" w:lineRule="auto"/>
        <w:rPr>
          <w:rFonts w:ascii="Times New Roman" w:eastAsia="TimesNewRomanPSMT" w:hAnsi="Times New Roman"/>
          <w:b/>
          <w:sz w:val="24"/>
          <w:szCs w:val="24"/>
        </w:rPr>
      </w:pPr>
    </w:p>
    <w:p w:rsidR="0088120D" w:rsidRDefault="0088120D" w:rsidP="00116597">
      <w:pPr>
        <w:spacing w:after="0" w:line="240" w:lineRule="auto"/>
        <w:rPr>
          <w:rFonts w:ascii="Times New Roman" w:eastAsia="TimesNewRomanPSMT" w:hAnsi="Times New Roman"/>
          <w:b/>
          <w:sz w:val="24"/>
          <w:szCs w:val="24"/>
        </w:rPr>
      </w:pPr>
    </w:p>
    <w:p w:rsidR="0088120D" w:rsidRDefault="0088120D" w:rsidP="00116597">
      <w:pPr>
        <w:spacing w:after="0" w:line="240" w:lineRule="auto"/>
        <w:rPr>
          <w:rFonts w:ascii="Times New Roman" w:eastAsia="TimesNewRomanPSMT" w:hAnsi="Times New Roman"/>
          <w:b/>
          <w:sz w:val="24"/>
          <w:szCs w:val="24"/>
        </w:rPr>
      </w:pPr>
    </w:p>
    <w:p w:rsidR="0088120D" w:rsidRDefault="0088120D" w:rsidP="00116597">
      <w:pPr>
        <w:spacing w:after="0" w:line="240" w:lineRule="auto"/>
        <w:rPr>
          <w:rFonts w:ascii="Times New Roman" w:eastAsia="TimesNewRomanPSMT" w:hAnsi="Times New Roman"/>
          <w:b/>
          <w:sz w:val="24"/>
          <w:szCs w:val="24"/>
        </w:rPr>
      </w:pPr>
    </w:p>
    <w:p w:rsidR="00116597" w:rsidRDefault="00116597" w:rsidP="00116597">
      <w:pPr>
        <w:spacing w:after="0" w:line="240" w:lineRule="auto"/>
        <w:rPr>
          <w:rFonts w:ascii="Times New Roman" w:eastAsia="TimesNewRomanPSMT" w:hAnsi="Times New Roman"/>
          <w:b/>
          <w:sz w:val="24"/>
          <w:szCs w:val="24"/>
        </w:rPr>
      </w:pPr>
      <w:r>
        <w:rPr>
          <w:rFonts w:ascii="Times New Roman" w:eastAsia="TimesNewRomanPSMT" w:hAnsi="Times New Roman"/>
          <w:b/>
          <w:sz w:val="24"/>
          <w:szCs w:val="24"/>
        </w:rPr>
        <w:t>XI. GAP ANALYSIS:</w:t>
      </w:r>
    </w:p>
    <w:p w:rsidR="00116597" w:rsidRDefault="00116597" w:rsidP="00116597">
      <w:pPr>
        <w:spacing w:after="0" w:line="240" w:lineRule="auto"/>
        <w:rPr>
          <w:rFonts w:ascii="Times New Roman" w:eastAsia="TimesNewRomanPSMT" w:hAnsi="Times New Roman"/>
          <w:b/>
          <w:sz w:val="24"/>
          <w:szCs w:val="24"/>
        </w:rPr>
      </w:pPr>
    </w:p>
    <w:p w:rsidR="00116597" w:rsidRDefault="00116597" w:rsidP="00116597">
      <w:pPr>
        <w:pStyle w:val="ListParagraph"/>
        <w:numPr>
          <w:ilvl w:val="0"/>
          <w:numId w:val="35"/>
        </w:numPr>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To satisfy the Course Outcome number (CO1) (</w:t>
      </w:r>
      <w:r>
        <w:rPr>
          <w:rFonts w:ascii="Times New Roman" w:eastAsia="Calibri" w:hAnsi="Times New Roman"/>
          <w:sz w:val="24"/>
          <w:szCs w:val="24"/>
        </w:rPr>
        <w:t>After completion of this course, students can able to explain basic concepts and list applications of robots in industries and other fields.</w:t>
      </w:r>
      <w:r>
        <w:rPr>
          <w:rFonts w:ascii="Times New Roman" w:eastAsia="TimesNewRomanPSMT" w:hAnsi="Times New Roman"/>
          <w:sz w:val="24"/>
          <w:szCs w:val="24"/>
        </w:rPr>
        <w:t>, the following topics to be taught to the student through regular lectures.</w:t>
      </w:r>
    </w:p>
    <w:p w:rsidR="00116597" w:rsidRDefault="00116597" w:rsidP="00116597">
      <w:pPr>
        <w:numPr>
          <w:ilvl w:val="0"/>
          <w:numId w:val="36"/>
        </w:numPr>
        <w:spacing w:after="0" w:line="240" w:lineRule="auto"/>
        <w:jc w:val="both"/>
        <w:rPr>
          <w:rFonts w:ascii="Times New Roman" w:eastAsia="TimesNewRomanPSMT" w:hAnsi="Times New Roman"/>
          <w:sz w:val="24"/>
          <w:szCs w:val="24"/>
        </w:rPr>
      </w:pPr>
      <w:r>
        <w:rPr>
          <w:rFonts w:ascii="Times New Roman" w:eastAsia="Calibri" w:hAnsi="Times New Roman"/>
          <w:sz w:val="24"/>
          <w:szCs w:val="24"/>
        </w:rPr>
        <w:t xml:space="preserve">Recent trends and development in the field of robotics (Evolutionary robots, swarm robots, </w:t>
      </w:r>
      <w:proofErr w:type="spellStart"/>
      <w:r>
        <w:rPr>
          <w:rFonts w:ascii="Times New Roman" w:eastAsia="Calibri" w:hAnsi="Times New Roman"/>
          <w:sz w:val="24"/>
          <w:szCs w:val="24"/>
        </w:rPr>
        <w:t>nano</w:t>
      </w:r>
      <w:proofErr w:type="spellEnd"/>
      <w:r>
        <w:rPr>
          <w:rFonts w:ascii="Times New Roman" w:eastAsia="Calibri" w:hAnsi="Times New Roman"/>
          <w:sz w:val="24"/>
          <w:szCs w:val="24"/>
        </w:rPr>
        <w:t xml:space="preserve"> robots, micro robots, medical robots, space robots, wearable robots, intelligent robots, autonomous robots, etc.)</w:t>
      </w:r>
    </w:p>
    <w:p w:rsidR="00116597" w:rsidRDefault="00116597" w:rsidP="00116597">
      <w:pPr>
        <w:numPr>
          <w:ilvl w:val="0"/>
          <w:numId w:val="36"/>
        </w:numPr>
        <w:spacing w:after="0" w:line="240" w:lineRule="auto"/>
        <w:jc w:val="both"/>
        <w:rPr>
          <w:rFonts w:ascii="Times New Roman" w:eastAsia="TimesNewRomanPSMT" w:hAnsi="Times New Roman"/>
          <w:sz w:val="24"/>
          <w:szCs w:val="24"/>
        </w:rPr>
      </w:pPr>
      <w:r>
        <w:rPr>
          <w:rFonts w:ascii="Times New Roman" w:eastAsia="Calibri" w:hAnsi="Times New Roman"/>
          <w:sz w:val="24"/>
          <w:szCs w:val="24"/>
        </w:rPr>
        <w:t>Applications of robots in other fields like medical robots, space robots, wearable robots, etc.</w:t>
      </w:r>
    </w:p>
    <w:p w:rsidR="00116597" w:rsidRDefault="00116597" w:rsidP="00116597">
      <w:pPr>
        <w:spacing w:after="0" w:line="240" w:lineRule="auto"/>
        <w:ind w:left="360"/>
        <w:jc w:val="both"/>
        <w:rPr>
          <w:rFonts w:ascii="Times New Roman" w:eastAsia="TimesNewRomanPSMT" w:hAnsi="Times New Roman"/>
          <w:sz w:val="24"/>
          <w:szCs w:val="24"/>
        </w:rPr>
      </w:pPr>
    </w:p>
    <w:p w:rsidR="00116597" w:rsidRDefault="00116597" w:rsidP="00116597">
      <w:pPr>
        <w:pStyle w:val="ListParagraph"/>
        <w:numPr>
          <w:ilvl w:val="0"/>
          <w:numId w:val="35"/>
        </w:numPr>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To satisfy Course outcomes CO2-CO4, </w:t>
      </w:r>
      <w:r>
        <w:rPr>
          <w:rFonts w:ascii="Times New Roman" w:eastAsia="Calibri" w:hAnsi="Times New Roman"/>
          <w:sz w:val="24"/>
          <w:szCs w:val="24"/>
        </w:rPr>
        <w:t>Mini project will be done by the students.</w:t>
      </w:r>
    </w:p>
    <w:p w:rsidR="00116597" w:rsidRDefault="00116597" w:rsidP="00116597">
      <w:pPr>
        <w:pStyle w:val="ListParagraph"/>
        <w:spacing w:after="0" w:line="240" w:lineRule="auto"/>
        <w:ind w:left="360"/>
        <w:jc w:val="both"/>
        <w:rPr>
          <w:rFonts w:ascii="Times New Roman" w:hAnsi="Times New Roman"/>
          <w:sz w:val="24"/>
          <w:szCs w:val="24"/>
        </w:rPr>
      </w:pPr>
      <w:r>
        <w:rPr>
          <w:rFonts w:ascii="Times New Roman" w:hAnsi="Times New Roman"/>
          <w:b/>
          <w:sz w:val="24"/>
          <w:szCs w:val="24"/>
        </w:rPr>
        <w:t xml:space="preserve">Mini Project title: </w:t>
      </w:r>
      <w:r>
        <w:rPr>
          <w:rFonts w:ascii="Times New Roman" w:hAnsi="Times New Roman"/>
          <w:sz w:val="24"/>
          <w:szCs w:val="24"/>
        </w:rPr>
        <w:t>Make a mini robot for a particular application. Students can select any application. Maximum 4 students can be in a group.</w:t>
      </w:r>
    </w:p>
    <w:p w:rsidR="00116597" w:rsidRDefault="00116597" w:rsidP="00A13FC0">
      <w:pPr>
        <w:pStyle w:val="ListParagraph"/>
        <w:spacing w:after="0" w:line="240" w:lineRule="auto"/>
        <w:ind w:left="0"/>
        <w:rPr>
          <w:rFonts w:ascii="Times New Roman" w:hAnsi="Times New Roman"/>
          <w:b/>
          <w:bCs/>
          <w:sz w:val="24"/>
          <w:szCs w:val="24"/>
          <w:lang w:val="en-IN"/>
        </w:rPr>
      </w:pPr>
    </w:p>
    <w:p w:rsidR="00116597" w:rsidRDefault="00116597" w:rsidP="00A13FC0">
      <w:pPr>
        <w:pStyle w:val="ListParagraph"/>
        <w:spacing w:after="0" w:line="240" w:lineRule="auto"/>
        <w:ind w:left="0"/>
        <w:rPr>
          <w:rFonts w:ascii="Times New Roman" w:hAnsi="Times New Roman"/>
          <w:b/>
          <w:bCs/>
          <w:sz w:val="24"/>
          <w:szCs w:val="24"/>
          <w:lang w:val="en-IN"/>
        </w:rPr>
      </w:pPr>
    </w:p>
    <w:p w:rsidR="004C7A8B" w:rsidRDefault="004C7A8B" w:rsidP="00062B1E">
      <w:pPr>
        <w:pStyle w:val="ListParagraph"/>
        <w:spacing w:after="0" w:line="240" w:lineRule="auto"/>
        <w:ind w:left="0"/>
        <w:rPr>
          <w:rFonts w:ascii="Times New Roman" w:hAnsi="Times New Roman"/>
          <w:sz w:val="24"/>
          <w:szCs w:val="24"/>
          <w:lang w:val="en-IN"/>
        </w:rPr>
      </w:pPr>
    </w:p>
    <w:p w:rsidR="004C7A8B" w:rsidRDefault="004C7A8B" w:rsidP="00062B1E">
      <w:pPr>
        <w:pStyle w:val="ListParagraph"/>
        <w:spacing w:after="0" w:line="240" w:lineRule="auto"/>
        <w:ind w:left="0"/>
        <w:rPr>
          <w:rFonts w:ascii="Times New Roman" w:hAnsi="Times New Roman"/>
          <w:sz w:val="24"/>
          <w:szCs w:val="24"/>
          <w:lang w:val="en-IN"/>
        </w:rPr>
      </w:pPr>
    </w:p>
    <w:p w:rsidR="0088120D" w:rsidRDefault="0088120D" w:rsidP="00062B1E">
      <w:pPr>
        <w:pStyle w:val="ListParagraph"/>
        <w:spacing w:after="0" w:line="240" w:lineRule="auto"/>
        <w:ind w:left="0"/>
        <w:rPr>
          <w:rFonts w:ascii="Times New Roman" w:hAnsi="Times New Roman"/>
          <w:sz w:val="24"/>
          <w:szCs w:val="24"/>
          <w:lang w:val="en-IN"/>
        </w:rPr>
      </w:pPr>
    </w:p>
    <w:p w:rsidR="0088120D" w:rsidRDefault="0088120D" w:rsidP="00062B1E">
      <w:pPr>
        <w:pStyle w:val="ListParagraph"/>
        <w:spacing w:after="0" w:line="240" w:lineRule="auto"/>
        <w:ind w:left="0"/>
        <w:rPr>
          <w:rFonts w:ascii="Times New Roman" w:hAnsi="Times New Roman"/>
          <w:sz w:val="24"/>
          <w:szCs w:val="24"/>
          <w:lang w:val="en-IN"/>
        </w:rPr>
      </w:pPr>
    </w:p>
    <w:p w:rsidR="0088120D" w:rsidRDefault="0088120D" w:rsidP="00062B1E">
      <w:pPr>
        <w:pStyle w:val="ListParagraph"/>
        <w:spacing w:after="0" w:line="240" w:lineRule="auto"/>
        <w:ind w:left="0"/>
        <w:rPr>
          <w:rFonts w:ascii="Times New Roman" w:hAnsi="Times New Roman"/>
          <w:sz w:val="24"/>
          <w:szCs w:val="24"/>
          <w:lang w:val="en-IN"/>
        </w:rPr>
      </w:pPr>
    </w:p>
    <w:p w:rsidR="0088120D" w:rsidRDefault="0088120D" w:rsidP="00062B1E">
      <w:pPr>
        <w:pStyle w:val="ListParagraph"/>
        <w:spacing w:after="0" w:line="240" w:lineRule="auto"/>
        <w:ind w:left="0"/>
        <w:rPr>
          <w:rFonts w:ascii="Times New Roman" w:hAnsi="Times New Roman"/>
          <w:sz w:val="24"/>
          <w:szCs w:val="24"/>
          <w:lang w:val="en-IN"/>
        </w:rPr>
      </w:pPr>
    </w:p>
    <w:p w:rsidR="0088120D" w:rsidRDefault="0088120D" w:rsidP="00062B1E">
      <w:pPr>
        <w:pStyle w:val="ListParagraph"/>
        <w:spacing w:after="0" w:line="240" w:lineRule="auto"/>
        <w:ind w:left="0"/>
        <w:rPr>
          <w:rFonts w:ascii="Times New Roman" w:hAnsi="Times New Roman"/>
          <w:sz w:val="24"/>
          <w:szCs w:val="24"/>
          <w:lang w:val="en-IN"/>
        </w:rPr>
      </w:pPr>
    </w:p>
    <w:p w:rsidR="0088120D" w:rsidRDefault="0088120D" w:rsidP="00062B1E">
      <w:pPr>
        <w:pStyle w:val="ListParagraph"/>
        <w:spacing w:after="0" w:line="240" w:lineRule="auto"/>
        <w:ind w:left="0"/>
        <w:rPr>
          <w:rFonts w:ascii="Times New Roman" w:hAnsi="Times New Roman"/>
          <w:sz w:val="24"/>
          <w:szCs w:val="24"/>
          <w:lang w:val="en-IN"/>
        </w:rPr>
      </w:pPr>
    </w:p>
    <w:p w:rsidR="0088120D" w:rsidRDefault="0088120D" w:rsidP="00062B1E">
      <w:pPr>
        <w:pStyle w:val="ListParagraph"/>
        <w:spacing w:after="0" w:line="240" w:lineRule="auto"/>
        <w:ind w:left="0"/>
        <w:rPr>
          <w:rFonts w:ascii="Times New Roman" w:hAnsi="Times New Roman"/>
          <w:sz w:val="24"/>
          <w:szCs w:val="24"/>
          <w:lang w:val="en-IN"/>
        </w:rPr>
      </w:pPr>
    </w:p>
    <w:p w:rsidR="0088120D" w:rsidRDefault="0088120D" w:rsidP="00062B1E">
      <w:pPr>
        <w:pStyle w:val="ListParagraph"/>
        <w:spacing w:after="0" w:line="240" w:lineRule="auto"/>
        <w:ind w:left="0"/>
        <w:rPr>
          <w:rFonts w:ascii="Times New Roman" w:hAnsi="Times New Roman"/>
          <w:sz w:val="24"/>
          <w:szCs w:val="24"/>
          <w:lang w:val="en-IN"/>
        </w:rPr>
      </w:pPr>
    </w:p>
    <w:p w:rsidR="0088120D" w:rsidRDefault="0088120D" w:rsidP="00062B1E">
      <w:pPr>
        <w:pStyle w:val="ListParagraph"/>
        <w:spacing w:after="0" w:line="240" w:lineRule="auto"/>
        <w:ind w:left="0"/>
        <w:rPr>
          <w:rFonts w:ascii="Times New Roman" w:hAnsi="Times New Roman"/>
          <w:sz w:val="24"/>
          <w:szCs w:val="24"/>
          <w:lang w:val="en-IN"/>
        </w:rPr>
      </w:pPr>
    </w:p>
    <w:p w:rsidR="0088120D" w:rsidRDefault="0088120D" w:rsidP="00062B1E">
      <w:pPr>
        <w:pStyle w:val="ListParagraph"/>
        <w:spacing w:after="0" w:line="240" w:lineRule="auto"/>
        <w:ind w:left="0"/>
        <w:rPr>
          <w:rFonts w:ascii="Times New Roman" w:hAnsi="Times New Roman"/>
          <w:sz w:val="24"/>
          <w:szCs w:val="24"/>
          <w:lang w:val="en-IN"/>
        </w:rPr>
      </w:pPr>
    </w:p>
    <w:p w:rsidR="004C7A8B" w:rsidRDefault="004C7A8B" w:rsidP="00062B1E">
      <w:pPr>
        <w:pStyle w:val="ListParagraph"/>
        <w:spacing w:after="0" w:line="240" w:lineRule="auto"/>
        <w:ind w:left="0"/>
        <w:rPr>
          <w:rFonts w:ascii="Times New Roman" w:hAnsi="Times New Roman"/>
          <w:sz w:val="24"/>
          <w:szCs w:val="24"/>
          <w:lang w:val="en-IN"/>
        </w:rPr>
      </w:pPr>
    </w:p>
    <w:p w:rsidR="004C7A8B" w:rsidRPr="00910DAA" w:rsidRDefault="004C7A8B" w:rsidP="00910DAA">
      <w:pPr>
        <w:pStyle w:val="ListParagraph"/>
        <w:spacing w:after="0" w:line="240" w:lineRule="auto"/>
        <w:ind w:left="0"/>
        <w:jc w:val="center"/>
        <w:rPr>
          <w:rFonts w:ascii="Times New Roman" w:hAnsi="Times New Roman"/>
          <w:b/>
          <w:sz w:val="24"/>
          <w:szCs w:val="24"/>
          <w:lang w:val="en-IN"/>
        </w:rPr>
      </w:pPr>
      <w:r w:rsidRPr="00910DAA">
        <w:rPr>
          <w:rFonts w:ascii="Times New Roman" w:hAnsi="Times New Roman"/>
          <w:b/>
          <w:sz w:val="24"/>
          <w:szCs w:val="24"/>
          <w:lang w:val="en-IN"/>
        </w:rPr>
        <w:t xml:space="preserve">Course Co-ordinator                                                                                                         </w:t>
      </w:r>
      <w:proofErr w:type="spellStart"/>
      <w:r w:rsidRPr="00910DAA">
        <w:rPr>
          <w:rFonts w:ascii="Times New Roman" w:hAnsi="Times New Roman"/>
          <w:b/>
          <w:sz w:val="24"/>
          <w:szCs w:val="24"/>
          <w:lang w:val="en-IN"/>
        </w:rPr>
        <w:t>HoD</w:t>
      </w:r>
      <w:proofErr w:type="spellEnd"/>
    </w:p>
    <w:sectPr w:rsidR="004C7A8B" w:rsidRPr="00910DAA" w:rsidSect="00AA233D">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EB2" w:rsidRDefault="00355EB2" w:rsidP="00141BC6">
      <w:r>
        <w:separator/>
      </w:r>
    </w:p>
  </w:endnote>
  <w:endnote w:type="continuationSeparator" w:id="1">
    <w:p w:rsidR="00355EB2" w:rsidRDefault="00355EB2" w:rsidP="00141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M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B2" w:rsidRDefault="00AA33DB" w:rsidP="0063229D">
    <w:pPr>
      <w:pStyle w:val="Footer"/>
      <w:framePr w:wrap="around" w:vAnchor="text" w:hAnchor="margin" w:xAlign="center" w:y="1"/>
      <w:rPr>
        <w:rStyle w:val="PageNumber"/>
      </w:rPr>
    </w:pPr>
    <w:r>
      <w:rPr>
        <w:rStyle w:val="PageNumber"/>
      </w:rPr>
      <w:fldChar w:fldCharType="begin"/>
    </w:r>
    <w:r w:rsidR="00355EB2">
      <w:rPr>
        <w:rStyle w:val="PageNumber"/>
      </w:rPr>
      <w:instrText xml:space="preserve">PAGE  </w:instrText>
    </w:r>
    <w:r>
      <w:rPr>
        <w:rStyle w:val="PageNumber"/>
      </w:rPr>
      <w:fldChar w:fldCharType="end"/>
    </w:r>
  </w:p>
  <w:p w:rsidR="00355EB2" w:rsidRDefault="00355E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B2" w:rsidRDefault="00AA33DB" w:rsidP="0063229D">
    <w:pPr>
      <w:pStyle w:val="Footer"/>
      <w:framePr w:wrap="around" w:vAnchor="text" w:hAnchor="margin" w:xAlign="center" w:y="1"/>
      <w:rPr>
        <w:rStyle w:val="PageNumber"/>
      </w:rPr>
    </w:pPr>
    <w:r>
      <w:rPr>
        <w:rStyle w:val="PageNumber"/>
      </w:rPr>
      <w:fldChar w:fldCharType="begin"/>
    </w:r>
    <w:r w:rsidR="00355EB2">
      <w:rPr>
        <w:rStyle w:val="PageNumber"/>
      </w:rPr>
      <w:instrText xml:space="preserve">PAGE  </w:instrText>
    </w:r>
    <w:r>
      <w:rPr>
        <w:rStyle w:val="PageNumber"/>
      </w:rPr>
      <w:fldChar w:fldCharType="separate"/>
    </w:r>
    <w:r w:rsidR="009F42A5">
      <w:rPr>
        <w:rStyle w:val="PageNumber"/>
        <w:noProof/>
      </w:rPr>
      <w:t>2</w:t>
    </w:r>
    <w:r>
      <w:rPr>
        <w:rStyle w:val="PageNumber"/>
      </w:rPr>
      <w:fldChar w:fldCharType="end"/>
    </w:r>
  </w:p>
  <w:p w:rsidR="00355EB2" w:rsidRDefault="00355E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EB2" w:rsidRDefault="00355EB2" w:rsidP="00141BC6">
      <w:r>
        <w:separator/>
      </w:r>
    </w:p>
  </w:footnote>
  <w:footnote w:type="continuationSeparator" w:id="1">
    <w:p w:rsidR="00355EB2" w:rsidRDefault="00355EB2" w:rsidP="00141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5"/>
      <w:numFmt w:val="decimal"/>
      <w:lvlText w:val="%1."/>
      <w:lvlJc w:val="left"/>
      <w:pPr>
        <w:tabs>
          <w:tab w:val="num" w:pos="0"/>
        </w:tabs>
        <w:ind w:left="720" w:hanging="360"/>
      </w:pPr>
      <w:rPr>
        <w:rFonts w:cs="Times New Roman"/>
      </w:rPr>
    </w:lvl>
  </w:abstractNum>
  <w:abstractNum w:abstractNumId="1">
    <w:nsid w:val="0000000A"/>
    <w:multiLevelType w:val="singleLevel"/>
    <w:tmpl w:val="0000000A"/>
    <w:name w:val="WW8Num10"/>
    <w:lvl w:ilvl="0">
      <w:start w:val="4"/>
      <w:numFmt w:val="decimal"/>
      <w:lvlText w:val="%1."/>
      <w:lvlJc w:val="left"/>
      <w:pPr>
        <w:tabs>
          <w:tab w:val="num" w:pos="0"/>
        </w:tabs>
        <w:ind w:left="720" w:hanging="360"/>
      </w:pPr>
      <w:rPr>
        <w:rFonts w:cs="Times New Roman"/>
      </w:rPr>
    </w:lvl>
  </w:abstractNum>
  <w:abstractNum w:abstractNumId="2">
    <w:nsid w:val="0000000B"/>
    <w:multiLevelType w:val="singleLevel"/>
    <w:tmpl w:val="0000000B"/>
    <w:name w:val="WW8Num11"/>
    <w:lvl w:ilvl="0">
      <w:start w:val="1"/>
      <w:numFmt w:val="bullet"/>
      <w:lvlText w:val=""/>
      <w:lvlJc w:val="left"/>
      <w:pPr>
        <w:tabs>
          <w:tab w:val="num" w:pos="0"/>
        </w:tabs>
        <w:ind w:left="1080" w:hanging="360"/>
      </w:pPr>
      <w:rPr>
        <w:rFonts w:ascii="Symbol" w:hAnsi="Symbol"/>
        <w:b w:val="0"/>
        <w:i w:val="0"/>
        <w:color w:val="auto"/>
      </w:rPr>
    </w:lvl>
  </w:abstractNum>
  <w:abstractNum w:abstractNumId="3">
    <w:nsid w:val="0000000D"/>
    <w:multiLevelType w:val="multilevel"/>
    <w:tmpl w:val="0000000D"/>
    <w:name w:val="WW8Num16"/>
    <w:lvl w:ilvl="0">
      <w:start w:val="1"/>
      <w:numFmt w:val="bullet"/>
      <w:lvlText w:val=""/>
      <w:lvlJc w:val="left"/>
      <w:pPr>
        <w:tabs>
          <w:tab w:val="num" w:pos="1170"/>
        </w:tabs>
        <w:ind w:left="1170" w:hanging="360"/>
      </w:pPr>
      <w:rPr>
        <w:rFonts w:ascii="Wingdings 2" w:hAnsi="Wingdings 2"/>
        <w:b/>
      </w:rPr>
    </w:lvl>
    <w:lvl w:ilvl="1">
      <w:start w:val="1"/>
      <w:numFmt w:val="bullet"/>
      <w:lvlText w:val="◦"/>
      <w:lvlJc w:val="left"/>
      <w:pPr>
        <w:tabs>
          <w:tab w:val="num" w:pos="1530"/>
        </w:tabs>
        <w:ind w:left="1530" w:hanging="360"/>
      </w:pPr>
      <w:rPr>
        <w:rFonts w:ascii="OpenSymbol" w:hAnsi="OpenSymbol"/>
      </w:rPr>
    </w:lvl>
    <w:lvl w:ilvl="2">
      <w:start w:val="1"/>
      <w:numFmt w:val="bullet"/>
      <w:lvlText w:val="▪"/>
      <w:lvlJc w:val="left"/>
      <w:pPr>
        <w:tabs>
          <w:tab w:val="num" w:pos="1890"/>
        </w:tabs>
        <w:ind w:left="1890" w:hanging="360"/>
      </w:pPr>
      <w:rPr>
        <w:rFonts w:ascii="OpenSymbol" w:hAnsi="OpenSymbol"/>
      </w:rPr>
    </w:lvl>
    <w:lvl w:ilvl="3">
      <w:start w:val="1"/>
      <w:numFmt w:val="bullet"/>
      <w:lvlText w:val=""/>
      <w:lvlJc w:val="left"/>
      <w:pPr>
        <w:tabs>
          <w:tab w:val="num" w:pos="2250"/>
        </w:tabs>
        <w:ind w:left="2250" w:hanging="360"/>
      </w:pPr>
      <w:rPr>
        <w:rFonts w:ascii="Wingdings 2" w:hAnsi="Wingdings 2"/>
        <w:b/>
      </w:rPr>
    </w:lvl>
    <w:lvl w:ilvl="4">
      <w:start w:val="1"/>
      <w:numFmt w:val="bullet"/>
      <w:lvlText w:val="◦"/>
      <w:lvlJc w:val="left"/>
      <w:pPr>
        <w:tabs>
          <w:tab w:val="num" w:pos="2610"/>
        </w:tabs>
        <w:ind w:left="2610" w:hanging="360"/>
      </w:pPr>
      <w:rPr>
        <w:rFonts w:ascii="OpenSymbol" w:hAnsi="OpenSymbol"/>
      </w:rPr>
    </w:lvl>
    <w:lvl w:ilvl="5">
      <w:start w:val="1"/>
      <w:numFmt w:val="bullet"/>
      <w:lvlText w:val="▪"/>
      <w:lvlJc w:val="left"/>
      <w:pPr>
        <w:tabs>
          <w:tab w:val="num" w:pos="2970"/>
        </w:tabs>
        <w:ind w:left="2970" w:hanging="360"/>
      </w:pPr>
      <w:rPr>
        <w:rFonts w:ascii="OpenSymbol" w:hAnsi="OpenSymbol"/>
      </w:rPr>
    </w:lvl>
    <w:lvl w:ilvl="6">
      <w:start w:val="1"/>
      <w:numFmt w:val="bullet"/>
      <w:lvlText w:val=""/>
      <w:lvlJc w:val="left"/>
      <w:pPr>
        <w:tabs>
          <w:tab w:val="num" w:pos="3330"/>
        </w:tabs>
        <w:ind w:left="3330" w:hanging="360"/>
      </w:pPr>
      <w:rPr>
        <w:rFonts w:ascii="Wingdings 2" w:hAnsi="Wingdings 2"/>
        <w:b/>
      </w:rPr>
    </w:lvl>
    <w:lvl w:ilvl="7">
      <w:start w:val="1"/>
      <w:numFmt w:val="bullet"/>
      <w:lvlText w:val="◦"/>
      <w:lvlJc w:val="left"/>
      <w:pPr>
        <w:tabs>
          <w:tab w:val="num" w:pos="3690"/>
        </w:tabs>
        <w:ind w:left="3690" w:hanging="360"/>
      </w:pPr>
      <w:rPr>
        <w:rFonts w:ascii="OpenSymbol" w:hAnsi="OpenSymbol"/>
      </w:rPr>
    </w:lvl>
    <w:lvl w:ilvl="8">
      <w:start w:val="1"/>
      <w:numFmt w:val="bullet"/>
      <w:lvlText w:val="▪"/>
      <w:lvlJc w:val="left"/>
      <w:pPr>
        <w:tabs>
          <w:tab w:val="num" w:pos="4050"/>
        </w:tabs>
        <w:ind w:left="4050" w:hanging="360"/>
      </w:pPr>
      <w:rPr>
        <w:rFonts w:ascii="OpenSymbol" w:hAnsi="OpenSymbol"/>
      </w:rPr>
    </w:lvl>
  </w:abstractNum>
  <w:abstractNum w:abstractNumId="4">
    <w:nsid w:val="0000000F"/>
    <w:multiLevelType w:val="multilevel"/>
    <w:tmpl w:val="0000000F"/>
    <w:name w:val="WW8Num1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nsid w:val="032B45BD"/>
    <w:multiLevelType w:val="hybridMultilevel"/>
    <w:tmpl w:val="5EF2EDCA"/>
    <w:lvl w:ilvl="0" w:tplc="1A42C25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782B53"/>
    <w:multiLevelType w:val="hybridMultilevel"/>
    <w:tmpl w:val="96A4A7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CC243E"/>
    <w:multiLevelType w:val="hybridMultilevel"/>
    <w:tmpl w:val="6898F82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B160B30"/>
    <w:multiLevelType w:val="multilevel"/>
    <w:tmpl w:val="0FC080F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CA04E4"/>
    <w:multiLevelType w:val="hybridMultilevel"/>
    <w:tmpl w:val="5BE4CBAE"/>
    <w:lvl w:ilvl="0" w:tplc="6CC8B886">
      <w:start w:val="1"/>
      <w:numFmt w:val="decimal"/>
      <w:lvlText w:val="C %1"/>
      <w:lvlJc w:val="left"/>
      <w:pPr>
        <w:tabs>
          <w:tab w:val="num" w:pos="864"/>
        </w:tabs>
        <w:ind w:left="864" w:hanging="864"/>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B123FA3"/>
    <w:multiLevelType w:val="hybridMultilevel"/>
    <w:tmpl w:val="8CA87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2C1AD9"/>
    <w:multiLevelType w:val="hybridMultilevel"/>
    <w:tmpl w:val="F1A03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9A3A4D"/>
    <w:multiLevelType w:val="hybridMultilevel"/>
    <w:tmpl w:val="BE265A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55D117E"/>
    <w:multiLevelType w:val="hybridMultilevel"/>
    <w:tmpl w:val="6F383E0A"/>
    <w:lvl w:ilvl="0" w:tplc="7E62F682">
      <w:start w:val="1"/>
      <w:numFmt w:val="decimal"/>
      <w:lvlText w:val="T%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5506E2"/>
    <w:multiLevelType w:val="hybridMultilevel"/>
    <w:tmpl w:val="5E288DF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43538"/>
    <w:multiLevelType w:val="hybridMultilevel"/>
    <w:tmpl w:val="59D23266"/>
    <w:lvl w:ilvl="0" w:tplc="78B08950">
      <w:start w:val="1"/>
      <w:numFmt w:val="decimal"/>
      <w:lvlText w:val="R%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4D1451"/>
    <w:multiLevelType w:val="hybridMultilevel"/>
    <w:tmpl w:val="CB482B78"/>
    <w:lvl w:ilvl="0" w:tplc="E80CA69E">
      <w:start w:val="1"/>
      <w:numFmt w:val="decimal"/>
      <w:lvlText w:val="W%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B1112A"/>
    <w:multiLevelType w:val="hybridMultilevel"/>
    <w:tmpl w:val="5564553C"/>
    <w:lvl w:ilvl="0" w:tplc="2FA4F5D0">
      <w:start w:val="1"/>
      <w:numFmt w:val="bullet"/>
      <w:lvlText w:val="•"/>
      <w:lvlJc w:val="left"/>
      <w:pPr>
        <w:tabs>
          <w:tab w:val="num" w:pos="720"/>
        </w:tabs>
        <w:ind w:left="720" w:hanging="360"/>
      </w:pPr>
      <w:rPr>
        <w:rFonts w:ascii="Times New Roman" w:hAnsi="Times New Roman" w:hint="default"/>
      </w:rPr>
    </w:lvl>
    <w:lvl w:ilvl="1" w:tplc="D3145D68" w:tentative="1">
      <w:start w:val="1"/>
      <w:numFmt w:val="bullet"/>
      <w:lvlText w:val="•"/>
      <w:lvlJc w:val="left"/>
      <w:pPr>
        <w:tabs>
          <w:tab w:val="num" w:pos="1440"/>
        </w:tabs>
        <w:ind w:left="1440" w:hanging="360"/>
      </w:pPr>
      <w:rPr>
        <w:rFonts w:ascii="Times New Roman" w:hAnsi="Times New Roman" w:hint="default"/>
      </w:rPr>
    </w:lvl>
    <w:lvl w:ilvl="2" w:tplc="C3F63A30" w:tentative="1">
      <w:start w:val="1"/>
      <w:numFmt w:val="bullet"/>
      <w:lvlText w:val="•"/>
      <w:lvlJc w:val="left"/>
      <w:pPr>
        <w:tabs>
          <w:tab w:val="num" w:pos="2160"/>
        </w:tabs>
        <w:ind w:left="2160" w:hanging="360"/>
      </w:pPr>
      <w:rPr>
        <w:rFonts w:ascii="Times New Roman" w:hAnsi="Times New Roman" w:hint="default"/>
      </w:rPr>
    </w:lvl>
    <w:lvl w:ilvl="3" w:tplc="94228254" w:tentative="1">
      <w:start w:val="1"/>
      <w:numFmt w:val="bullet"/>
      <w:lvlText w:val="•"/>
      <w:lvlJc w:val="left"/>
      <w:pPr>
        <w:tabs>
          <w:tab w:val="num" w:pos="2880"/>
        </w:tabs>
        <w:ind w:left="2880" w:hanging="360"/>
      </w:pPr>
      <w:rPr>
        <w:rFonts w:ascii="Times New Roman" w:hAnsi="Times New Roman" w:hint="default"/>
      </w:rPr>
    </w:lvl>
    <w:lvl w:ilvl="4" w:tplc="4E3256F4" w:tentative="1">
      <w:start w:val="1"/>
      <w:numFmt w:val="bullet"/>
      <w:lvlText w:val="•"/>
      <w:lvlJc w:val="left"/>
      <w:pPr>
        <w:tabs>
          <w:tab w:val="num" w:pos="3600"/>
        </w:tabs>
        <w:ind w:left="3600" w:hanging="360"/>
      </w:pPr>
      <w:rPr>
        <w:rFonts w:ascii="Times New Roman" w:hAnsi="Times New Roman" w:hint="default"/>
      </w:rPr>
    </w:lvl>
    <w:lvl w:ilvl="5" w:tplc="604E2132" w:tentative="1">
      <w:start w:val="1"/>
      <w:numFmt w:val="bullet"/>
      <w:lvlText w:val="•"/>
      <w:lvlJc w:val="left"/>
      <w:pPr>
        <w:tabs>
          <w:tab w:val="num" w:pos="4320"/>
        </w:tabs>
        <w:ind w:left="4320" w:hanging="360"/>
      </w:pPr>
      <w:rPr>
        <w:rFonts w:ascii="Times New Roman" w:hAnsi="Times New Roman" w:hint="default"/>
      </w:rPr>
    </w:lvl>
    <w:lvl w:ilvl="6" w:tplc="DA00DFB0" w:tentative="1">
      <w:start w:val="1"/>
      <w:numFmt w:val="bullet"/>
      <w:lvlText w:val="•"/>
      <w:lvlJc w:val="left"/>
      <w:pPr>
        <w:tabs>
          <w:tab w:val="num" w:pos="5040"/>
        </w:tabs>
        <w:ind w:left="5040" w:hanging="360"/>
      </w:pPr>
      <w:rPr>
        <w:rFonts w:ascii="Times New Roman" w:hAnsi="Times New Roman" w:hint="default"/>
      </w:rPr>
    </w:lvl>
    <w:lvl w:ilvl="7" w:tplc="E288300E" w:tentative="1">
      <w:start w:val="1"/>
      <w:numFmt w:val="bullet"/>
      <w:lvlText w:val="•"/>
      <w:lvlJc w:val="left"/>
      <w:pPr>
        <w:tabs>
          <w:tab w:val="num" w:pos="5760"/>
        </w:tabs>
        <w:ind w:left="5760" w:hanging="360"/>
      </w:pPr>
      <w:rPr>
        <w:rFonts w:ascii="Times New Roman" w:hAnsi="Times New Roman" w:hint="default"/>
      </w:rPr>
    </w:lvl>
    <w:lvl w:ilvl="8" w:tplc="D862A0C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972035D"/>
    <w:multiLevelType w:val="hybridMultilevel"/>
    <w:tmpl w:val="5776D8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64BE0"/>
    <w:multiLevelType w:val="hybridMultilevel"/>
    <w:tmpl w:val="467E9B6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3E0470F3"/>
    <w:multiLevelType w:val="hybridMultilevel"/>
    <w:tmpl w:val="0C44C8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E230CA0"/>
    <w:multiLevelType w:val="hybridMultilevel"/>
    <w:tmpl w:val="153862D2"/>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980C24"/>
    <w:multiLevelType w:val="multilevel"/>
    <w:tmpl w:val="0B76FD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44912643"/>
    <w:multiLevelType w:val="hybridMultilevel"/>
    <w:tmpl w:val="8E001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F7F64"/>
    <w:multiLevelType w:val="hybridMultilevel"/>
    <w:tmpl w:val="7608A1AC"/>
    <w:lvl w:ilvl="0" w:tplc="2A7E8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E42A20"/>
    <w:multiLevelType w:val="hybridMultilevel"/>
    <w:tmpl w:val="0242F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4A09B3"/>
    <w:multiLevelType w:val="hybridMultilevel"/>
    <w:tmpl w:val="4BF68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6E64F7"/>
    <w:multiLevelType w:val="hybridMultilevel"/>
    <w:tmpl w:val="F59E6AAC"/>
    <w:lvl w:ilvl="0" w:tplc="0409000F">
      <w:start w:val="1"/>
      <w:numFmt w:val="decimal"/>
      <w:lvlText w:val="%1."/>
      <w:lvlJc w:val="left"/>
      <w:pPr>
        <w:ind w:left="720" w:hanging="360"/>
      </w:pPr>
    </w:lvl>
    <w:lvl w:ilvl="1" w:tplc="273232C4">
      <w:numFmt w:val="bullet"/>
      <w:lvlText w:val="•"/>
      <w:lvlJc w:val="left"/>
      <w:pPr>
        <w:ind w:left="1440" w:hanging="360"/>
      </w:pPr>
      <w:rPr>
        <w:rFonts w:ascii="Times New Roman" w:eastAsia="Calibri" w:hAnsi="Times New Roman" w:cs="Times New Roman" w:hint="default"/>
      </w:rPr>
    </w:lvl>
    <w:lvl w:ilvl="2" w:tplc="3D1A63C0">
      <w:start w:val="6"/>
      <w:numFmt w:val="bullet"/>
      <w:lvlText w:val=""/>
      <w:lvlJc w:val="left"/>
      <w:pPr>
        <w:ind w:left="2340" w:hanging="360"/>
      </w:pPr>
      <w:rPr>
        <w:rFonts w:ascii="Symbol" w:eastAsia="Calibri" w:hAnsi="Symbol" w:cs="Times New Roman" w:hint="default"/>
      </w:rPr>
    </w:lvl>
    <w:lvl w:ilvl="3" w:tplc="882C90CE">
      <w:start w:val="1"/>
      <w:numFmt w:val="upperLetter"/>
      <w:lvlText w:val="%4."/>
      <w:lvlJc w:val="left"/>
      <w:pPr>
        <w:ind w:left="2880" w:hanging="360"/>
      </w:pPr>
      <w:rPr>
        <w:rFonts w:hint="default"/>
      </w:rPr>
    </w:lvl>
    <w:lvl w:ilvl="4" w:tplc="0AB623E8">
      <w:start w:val="1"/>
      <w:numFmt w:val="lowerRoman"/>
      <w:lvlText w:val="(%5)"/>
      <w:lvlJc w:val="left"/>
      <w:pPr>
        <w:ind w:left="3960" w:hanging="720"/>
      </w:pPr>
      <w:rPr>
        <w:rFonts w:hint="default"/>
      </w:rPr>
    </w:lvl>
    <w:lvl w:ilvl="5" w:tplc="BCB036B2">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3F3E9D"/>
    <w:multiLevelType w:val="multilevel"/>
    <w:tmpl w:val="BBF40D0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5B2E3CAB"/>
    <w:multiLevelType w:val="hybridMultilevel"/>
    <w:tmpl w:val="5A5E2B02"/>
    <w:lvl w:ilvl="0" w:tplc="FEE67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823706"/>
    <w:multiLevelType w:val="hybridMultilevel"/>
    <w:tmpl w:val="F1A03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A02A14"/>
    <w:multiLevelType w:val="multilevel"/>
    <w:tmpl w:val="E6641D9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A15ADD"/>
    <w:multiLevelType w:val="multilevel"/>
    <w:tmpl w:val="45EA93C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43F0352"/>
    <w:multiLevelType w:val="hybridMultilevel"/>
    <w:tmpl w:val="A7027392"/>
    <w:lvl w:ilvl="0" w:tplc="C8DE7D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48217E4"/>
    <w:multiLevelType w:val="hybridMultilevel"/>
    <w:tmpl w:val="1B8E8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4B650D"/>
    <w:multiLevelType w:val="hybridMultilevel"/>
    <w:tmpl w:val="4CA267EE"/>
    <w:lvl w:ilvl="0" w:tplc="31525FD8">
      <w:start w:val="1"/>
      <w:numFmt w:val="decimal"/>
      <w:lvlText w:val="%1."/>
      <w:lvlJc w:val="left"/>
      <w:pPr>
        <w:ind w:left="360" w:hanging="360"/>
      </w:pPr>
      <w:rPr>
        <w:rFonts w:hint="default"/>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36">
    <w:nsid w:val="744008E8"/>
    <w:multiLevelType w:val="hybridMultilevel"/>
    <w:tmpl w:val="8F845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BD6654"/>
    <w:multiLevelType w:val="multilevel"/>
    <w:tmpl w:val="CBDA16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8C451A0"/>
    <w:multiLevelType w:val="hybridMultilevel"/>
    <w:tmpl w:val="45867E54"/>
    <w:lvl w:ilvl="0" w:tplc="BF522678">
      <w:start w:val="1"/>
      <w:numFmt w:val="bullet"/>
      <w:lvlText w:val="•"/>
      <w:lvlJc w:val="left"/>
      <w:pPr>
        <w:tabs>
          <w:tab w:val="num" w:pos="720"/>
        </w:tabs>
        <w:ind w:left="720" w:hanging="360"/>
      </w:pPr>
      <w:rPr>
        <w:rFonts w:ascii="Times New Roman" w:hAnsi="Times New Roman" w:hint="default"/>
      </w:rPr>
    </w:lvl>
    <w:lvl w:ilvl="1" w:tplc="35323C36" w:tentative="1">
      <w:start w:val="1"/>
      <w:numFmt w:val="bullet"/>
      <w:lvlText w:val="•"/>
      <w:lvlJc w:val="left"/>
      <w:pPr>
        <w:tabs>
          <w:tab w:val="num" w:pos="1440"/>
        </w:tabs>
        <w:ind w:left="1440" w:hanging="360"/>
      </w:pPr>
      <w:rPr>
        <w:rFonts w:ascii="Times New Roman" w:hAnsi="Times New Roman" w:hint="default"/>
      </w:rPr>
    </w:lvl>
    <w:lvl w:ilvl="2" w:tplc="5ED68E06" w:tentative="1">
      <w:start w:val="1"/>
      <w:numFmt w:val="bullet"/>
      <w:lvlText w:val="•"/>
      <w:lvlJc w:val="left"/>
      <w:pPr>
        <w:tabs>
          <w:tab w:val="num" w:pos="2160"/>
        </w:tabs>
        <w:ind w:left="2160" w:hanging="360"/>
      </w:pPr>
      <w:rPr>
        <w:rFonts w:ascii="Times New Roman" w:hAnsi="Times New Roman" w:hint="default"/>
      </w:rPr>
    </w:lvl>
    <w:lvl w:ilvl="3" w:tplc="12D033E6" w:tentative="1">
      <w:start w:val="1"/>
      <w:numFmt w:val="bullet"/>
      <w:lvlText w:val="•"/>
      <w:lvlJc w:val="left"/>
      <w:pPr>
        <w:tabs>
          <w:tab w:val="num" w:pos="2880"/>
        </w:tabs>
        <w:ind w:left="2880" w:hanging="360"/>
      </w:pPr>
      <w:rPr>
        <w:rFonts w:ascii="Times New Roman" w:hAnsi="Times New Roman" w:hint="default"/>
      </w:rPr>
    </w:lvl>
    <w:lvl w:ilvl="4" w:tplc="61E61DDA" w:tentative="1">
      <w:start w:val="1"/>
      <w:numFmt w:val="bullet"/>
      <w:lvlText w:val="•"/>
      <w:lvlJc w:val="left"/>
      <w:pPr>
        <w:tabs>
          <w:tab w:val="num" w:pos="3600"/>
        </w:tabs>
        <w:ind w:left="3600" w:hanging="360"/>
      </w:pPr>
      <w:rPr>
        <w:rFonts w:ascii="Times New Roman" w:hAnsi="Times New Roman" w:hint="default"/>
      </w:rPr>
    </w:lvl>
    <w:lvl w:ilvl="5" w:tplc="B4E2BA60" w:tentative="1">
      <w:start w:val="1"/>
      <w:numFmt w:val="bullet"/>
      <w:lvlText w:val="•"/>
      <w:lvlJc w:val="left"/>
      <w:pPr>
        <w:tabs>
          <w:tab w:val="num" w:pos="4320"/>
        </w:tabs>
        <w:ind w:left="4320" w:hanging="360"/>
      </w:pPr>
      <w:rPr>
        <w:rFonts w:ascii="Times New Roman" w:hAnsi="Times New Roman" w:hint="default"/>
      </w:rPr>
    </w:lvl>
    <w:lvl w:ilvl="6" w:tplc="A1A6D784" w:tentative="1">
      <w:start w:val="1"/>
      <w:numFmt w:val="bullet"/>
      <w:lvlText w:val="•"/>
      <w:lvlJc w:val="left"/>
      <w:pPr>
        <w:tabs>
          <w:tab w:val="num" w:pos="5040"/>
        </w:tabs>
        <w:ind w:left="5040" w:hanging="360"/>
      </w:pPr>
      <w:rPr>
        <w:rFonts w:ascii="Times New Roman" w:hAnsi="Times New Roman" w:hint="default"/>
      </w:rPr>
    </w:lvl>
    <w:lvl w:ilvl="7" w:tplc="8932B1E0" w:tentative="1">
      <w:start w:val="1"/>
      <w:numFmt w:val="bullet"/>
      <w:lvlText w:val="•"/>
      <w:lvlJc w:val="left"/>
      <w:pPr>
        <w:tabs>
          <w:tab w:val="num" w:pos="5760"/>
        </w:tabs>
        <w:ind w:left="5760" w:hanging="360"/>
      </w:pPr>
      <w:rPr>
        <w:rFonts w:ascii="Times New Roman" w:hAnsi="Times New Roman" w:hint="default"/>
      </w:rPr>
    </w:lvl>
    <w:lvl w:ilvl="8" w:tplc="8018A57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E990B89"/>
    <w:multiLevelType w:val="multilevel"/>
    <w:tmpl w:val="D24898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FDD16A6"/>
    <w:multiLevelType w:val="hybridMultilevel"/>
    <w:tmpl w:val="6CF44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22"/>
  </w:num>
  <w:num w:numId="4">
    <w:abstractNumId w:val="28"/>
  </w:num>
  <w:num w:numId="5">
    <w:abstractNumId w:val="19"/>
  </w:num>
  <w:num w:numId="6">
    <w:abstractNumId w:val="18"/>
  </w:num>
  <w:num w:numId="7">
    <w:abstractNumId w:val="40"/>
  </w:num>
  <w:num w:numId="8">
    <w:abstractNumId w:val="12"/>
  </w:num>
  <w:num w:numId="9">
    <w:abstractNumId w:val="5"/>
  </w:num>
  <w:num w:numId="10">
    <w:abstractNumId w:val="39"/>
  </w:num>
  <w:num w:numId="11">
    <w:abstractNumId w:val="13"/>
  </w:num>
  <w:num w:numId="12">
    <w:abstractNumId w:val="15"/>
  </w:num>
  <w:num w:numId="13">
    <w:abstractNumId w:val="36"/>
  </w:num>
  <w:num w:numId="14">
    <w:abstractNumId w:val="26"/>
  </w:num>
  <w:num w:numId="15">
    <w:abstractNumId w:val="10"/>
  </w:num>
  <w:num w:numId="16">
    <w:abstractNumId w:val="16"/>
  </w:num>
  <w:num w:numId="17">
    <w:abstractNumId w:val="33"/>
  </w:num>
  <w:num w:numId="18">
    <w:abstractNumId w:val="34"/>
  </w:num>
  <w:num w:numId="19">
    <w:abstractNumId w:val="23"/>
  </w:num>
  <w:num w:numId="20">
    <w:abstractNumId w:val="20"/>
  </w:num>
  <w:num w:numId="21">
    <w:abstractNumId w:val="25"/>
  </w:num>
  <w:num w:numId="22">
    <w:abstractNumId w:val="17"/>
  </w:num>
  <w:num w:numId="23">
    <w:abstractNumId w:val="38"/>
  </w:num>
  <w:num w:numId="24">
    <w:abstractNumId w:val="29"/>
  </w:num>
  <w:num w:numId="25">
    <w:abstractNumId w:val="8"/>
  </w:num>
  <w:num w:numId="26">
    <w:abstractNumId w:val="11"/>
  </w:num>
  <w:num w:numId="27">
    <w:abstractNumId w:val="30"/>
  </w:num>
  <w:num w:numId="28">
    <w:abstractNumId w:val="27"/>
  </w:num>
  <w:num w:numId="29">
    <w:abstractNumId w:val="24"/>
  </w:num>
  <w:num w:numId="30">
    <w:abstractNumId w:val="14"/>
  </w:num>
  <w:num w:numId="31">
    <w:abstractNumId w:val="6"/>
  </w:num>
  <w:num w:numId="32">
    <w:abstractNumId w:val="35"/>
  </w:num>
  <w:num w:numId="33">
    <w:abstractNumId w:val="32"/>
  </w:num>
  <w:num w:numId="34">
    <w:abstractNumId w:val="3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41BC6"/>
    <w:rsid w:val="0000076E"/>
    <w:rsid w:val="00001684"/>
    <w:rsid w:val="000022E6"/>
    <w:rsid w:val="0000290F"/>
    <w:rsid w:val="00002FB3"/>
    <w:rsid w:val="00003BAE"/>
    <w:rsid w:val="00003DE0"/>
    <w:rsid w:val="00004552"/>
    <w:rsid w:val="00004865"/>
    <w:rsid w:val="00004D32"/>
    <w:rsid w:val="00004FA3"/>
    <w:rsid w:val="0000545A"/>
    <w:rsid w:val="00005822"/>
    <w:rsid w:val="00005C30"/>
    <w:rsid w:val="00006574"/>
    <w:rsid w:val="000075E3"/>
    <w:rsid w:val="00007B3E"/>
    <w:rsid w:val="00007BE0"/>
    <w:rsid w:val="00010F4C"/>
    <w:rsid w:val="000127B5"/>
    <w:rsid w:val="00012A9F"/>
    <w:rsid w:val="00012FDE"/>
    <w:rsid w:val="00013243"/>
    <w:rsid w:val="00013B04"/>
    <w:rsid w:val="00014A38"/>
    <w:rsid w:val="00014A39"/>
    <w:rsid w:val="000158D6"/>
    <w:rsid w:val="000201BC"/>
    <w:rsid w:val="00020621"/>
    <w:rsid w:val="00021994"/>
    <w:rsid w:val="000233D8"/>
    <w:rsid w:val="00024808"/>
    <w:rsid w:val="00025A89"/>
    <w:rsid w:val="00027C9D"/>
    <w:rsid w:val="00031993"/>
    <w:rsid w:val="00031A0D"/>
    <w:rsid w:val="000321D9"/>
    <w:rsid w:val="0003231B"/>
    <w:rsid w:val="000324A8"/>
    <w:rsid w:val="000331AD"/>
    <w:rsid w:val="000371BF"/>
    <w:rsid w:val="000372DF"/>
    <w:rsid w:val="00037415"/>
    <w:rsid w:val="000377BE"/>
    <w:rsid w:val="00040F07"/>
    <w:rsid w:val="000428B5"/>
    <w:rsid w:val="00042ECD"/>
    <w:rsid w:val="000437FF"/>
    <w:rsid w:val="00044F35"/>
    <w:rsid w:val="00045084"/>
    <w:rsid w:val="00045623"/>
    <w:rsid w:val="00045687"/>
    <w:rsid w:val="000461F3"/>
    <w:rsid w:val="00046C20"/>
    <w:rsid w:val="00047A88"/>
    <w:rsid w:val="000507F3"/>
    <w:rsid w:val="0005299F"/>
    <w:rsid w:val="00052A7B"/>
    <w:rsid w:val="000549D5"/>
    <w:rsid w:val="0005789A"/>
    <w:rsid w:val="00057CF4"/>
    <w:rsid w:val="00060B9F"/>
    <w:rsid w:val="00060D4E"/>
    <w:rsid w:val="00061097"/>
    <w:rsid w:val="00061240"/>
    <w:rsid w:val="00061C79"/>
    <w:rsid w:val="0006203E"/>
    <w:rsid w:val="00062374"/>
    <w:rsid w:val="00062B1E"/>
    <w:rsid w:val="000630B6"/>
    <w:rsid w:val="00064A5A"/>
    <w:rsid w:val="000666BD"/>
    <w:rsid w:val="00066BBD"/>
    <w:rsid w:val="00066FC8"/>
    <w:rsid w:val="0006704F"/>
    <w:rsid w:val="00067C2A"/>
    <w:rsid w:val="00071C5C"/>
    <w:rsid w:val="00073AE4"/>
    <w:rsid w:val="000742A1"/>
    <w:rsid w:val="0007450B"/>
    <w:rsid w:val="00074BBF"/>
    <w:rsid w:val="000759C9"/>
    <w:rsid w:val="0007605F"/>
    <w:rsid w:val="0007680B"/>
    <w:rsid w:val="00076F5B"/>
    <w:rsid w:val="0007766E"/>
    <w:rsid w:val="00077A35"/>
    <w:rsid w:val="00080B9F"/>
    <w:rsid w:val="000815AB"/>
    <w:rsid w:val="0008294A"/>
    <w:rsid w:val="000839F2"/>
    <w:rsid w:val="00083F14"/>
    <w:rsid w:val="00084208"/>
    <w:rsid w:val="00085AAD"/>
    <w:rsid w:val="00085FF7"/>
    <w:rsid w:val="00086DA9"/>
    <w:rsid w:val="00087C2A"/>
    <w:rsid w:val="00090C6E"/>
    <w:rsid w:val="00091824"/>
    <w:rsid w:val="000918CF"/>
    <w:rsid w:val="00093793"/>
    <w:rsid w:val="00093DF4"/>
    <w:rsid w:val="000965A3"/>
    <w:rsid w:val="0009682D"/>
    <w:rsid w:val="0009760E"/>
    <w:rsid w:val="000A1581"/>
    <w:rsid w:val="000A3338"/>
    <w:rsid w:val="000A3621"/>
    <w:rsid w:val="000A3CAB"/>
    <w:rsid w:val="000A47E2"/>
    <w:rsid w:val="000A60CC"/>
    <w:rsid w:val="000A699F"/>
    <w:rsid w:val="000B0AB9"/>
    <w:rsid w:val="000B0EE7"/>
    <w:rsid w:val="000B22DF"/>
    <w:rsid w:val="000B2361"/>
    <w:rsid w:val="000B4079"/>
    <w:rsid w:val="000B4378"/>
    <w:rsid w:val="000B4493"/>
    <w:rsid w:val="000B5456"/>
    <w:rsid w:val="000C0174"/>
    <w:rsid w:val="000C0831"/>
    <w:rsid w:val="000C0856"/>
    <w:rsid w:val="000C2D79"/>
    <w:rsid w:val="000C3ED7"/>
    <w:rsid w:val="000C3FE0"/>
    <w:rsid w:val="000C4415"/>
    <w:rsid w:val="000C4A1D"/>
    <w:rsid w:val="000C5304"/>
    <w:rsid w:val="000C6E34"/>
    <w:rsid w:val="000C7E94"/>
    <w:rsid w:val="000D1CA7"/>
    <w:rsid w:val="000D783D"/>
    <w:rsid w:val="000E08DB"/>
    <w:rsid w:val="000E2A4B"/>
    <w:rsid w:val="000E32BB"/>
    <w:rsid w:val="000E3628"/>
    <w:rsid w:val="000E3830"/>
    <w:rsid w:val="000E3A58"/>
    <w:rsid w:val="000E3C61"/>
    <w:rsid w:val="000E3F1A"/>
    <w:rsid w:val="000E4043"/>
    <w:rsid w:val="000E5547"/>
    <w:rsid w:val="000E5EF2"/>
    <w:rsid w:val="000E64CD"/>
    <w:rsid w:val="000E6E8C"/>
    <w:rsid w:val="000E7555"/>
    <w:rsid w:val="000F089E"/>
    <w:rsid w:val="000F1135"/>
    <w:rsid w:val="000F11A4"/>
    <w:rsid w:val="000F2DA8"/>
    <w:rsid w:val="000F2E5F"/>
    <w:rsid w:val="000F4EFD"/>
    <w:rsid w:val="000F738B"/>
    <w:rsid w:val="000F7B06"/>
    <w:rsid w:val="00101FB5"/>
    <w:rsid w:val="00104891"/>
    <w:rsid w:val="00106577"/>
    <w:rsid w:val="001068C2"/>
    <w:rsid w:val="00107837"/>
    <w:rsid w:val="00110B52"/>
    <w:rsid w:val="00110E72"/>
    <w:rsid w:val="00110F48"/>
    <w:rsid w:val="00112300"/>
    <w:rsid w:val="0011462A"/>
    <w:rsid w:val="00116018"/>
    <w:rsid w:val="00116597"/>
    <w:rsid w:val="00116D85"/>
    <w:rsid w:val="001174C6"/>
    <w:rsid w:val="00120C07"/>
    <w:rsid w:val="00121252"/>
    <w:rsid w:val="0012154A"/>
    <w:rsid w:val="00121EE1"/>
    <w:rsid w:val="00122C13"/>
    <w:rsid w:val="00123A64"/>
    <w:rsid w:val="001249AF"/>
    <w:rsid w:val="00124D25"/>
    <w:rsid w:val="00125493"/>
    <w:rsid w:val="00125C79"/>
    <w:rsid w:val="00127CE2"/>
    <w:rsid w:val="00130301"/>
    <w:rsid w:val="001306BD"/>
    <w:rsid w:val="0013071C"/>
    <w:rsid w:val="00131C82"/>
    <w:rsid w:val="00131F43"/>
    <w:rsid w:val="00132996"/>
    <w:rsid w:val="00132CFB"/>
    <w:rsid w:val="001337AD"/>
    <w:rsid w:val="00134B22"/>
    <w:rsid w:val="00135EA1"/>
    <w:rsid w:val="00141BC6"/>
    <w:rsid w:val="00142BF7"/>
    <w:rsid w:val="00142F38"/>
    <w:rsid w:val="00142F53"/>
    <w:rsid w:val="00144554"/>
    <w:rsid w:val="0014506A"/>
    <w:rsid w:val="0014572B"/>
    <w:rsid w:val="00145BC0"/>
    <w:rsid w:val="00146188"/>
    <w:rsid w:val="00146501"/>
    <w:rsid w:val="0014661B"/>
    <w:rsid w:val="00146FFF"/>
    <w:rsid w:val="00150898"/>
    <w:rsid w:val="00151C47"/>
    <w:rsid w:val="00152185"/>
    <w:rsid w:val="00152597"/>
    <w:rsid w:val="00152840"/>
    <w:rsid w:val="00153B4D"/>
    <w:rsid w:val="00154BA0"/>
    <w:rsid w:val="00154DAB"/>
    <w:rsid w:val="00155D32"/>
    <w:rsid w:val="0015634A"/>
    <w:rsid w:val="00156431"/>
    <w:rsid w:val="0016014C"/>
    <w:rsid w:val="00160598"/>
    <w:rsid w:val="00163031"/>
    <w:rsid w:val="0016309B"/>
    <w:rsid w:val="0016349B"/>
    <w:rsid w:val="00163A05"/>
    <w:rsid w:val="00164009"/>
    <w:rsid w:val="001642D9"/>
    <w:rsid w:val="00164817"/>
    <w:rsid w:val="00164A02"/>
    <w:rsid w:val="00164FF5"/>
    <w:rsid w:val="001655AC"/>
    <w:rsid w:val="00165779"/>
    <w:rsid w:val="00166C62"/>
    <w:rsid w:val="0016775F"/>
    <w:rsid w:val="001700CC"/>
    <w:rsid w:val="001704D1"/>
    <w:rsid w:val="00171CDF"/>
    <w:rsid w:val="0017308E"/>
    <w:rsid w:val="001736D4"/>
    <w:rsid w:val="001736F2"/>
    <w:rsid w:val="001739CA"/>
    <w:rsid w:val="00174AE9"/>
    <w:rsid w:val="0017522C"/>
    <w:rsid w:val="00175423"/>
    <w:rsid w:val="001755CB"/>
    <w:rsid w:val="00176760"/>
    <w:rsid w:val="001769CC"/>
    <w:rsid w:val="00176BEA"/>
    <w:rsid w:val="00177530"/>
    <w:rsid w:val="0017784A"/>
    <w:rsid w:val="0017799E"/>
    <w:rsid w:val="00181784"/>
    <w:rsid w:val="00181B99"/>
    <w:rsid w:val="00182902"/>
    <w:rsid w:val="00182B45"/>
    <w:rsid w:val="00183C10"/>
    <w:rsid w:val="001843D8"/>
    <w:rsid w:val="001849AB"/>
    <w:rsid w:val="001849C4"/>
    <w:rsid w:val="00184B20"/>
    <w:rsid w:val="00185C89"/>
    <w:rsid w:val="001866F6"/>
    <w:rsid w:val="00186796"/>
    <w:rsid w:val="00186E02"/>
    <w:rsid w:val="00186FAA"/>
    <w:rsid w:val="00192372"/>
    <w:rsid w:val="00192701"/>
    <w:rsid w:val="00193CB1"/>
    <w:rsid w:val="00194372"/>
    <w:rsid w:val="00196499"/>
    <w:rsid w:val="00196EF9"/>
    <w:rsid w:val="00197DC2"/>
    <w:rsid w:val="001A06C9"/>
    <w:rsid w:val="001A102F"/>
    <w:rsid w:val="001A1850"/>
    <w:rsid w:val="001A19E7"/>
    <w:rsid w:val="001A215A"/>
    <w:rsid w:val="001A2CAE"/>
    <w:rsid w:val="001A38BC"/>
    <w:rsid w:val="001A3AC0"/>
    <w:rsid w:val="001A47F6"/>
    <w:rsid w:val="001A4D16"/>
    <w:rsid w:val="001A5766"/>
    <w:rsid w:val="001B0B0C"/>
    <w:rsid w:val="001B236C"/>
    <w:rsid w:val="001B2D54"/>
    <w:rsid w:val="001B382E"/>
    <w:rsid w:val="001B3AC9"/>
    <w:rsid w:val="001B42DF"/>
    <w:rsid w:val="001B55F6"/>
    <w:rsid w:val="001B6801"/>
    <w:rsid w:val="001B7F07"/>
    <w:rsid w:val="001C046B"/>
    <w:rsid w:val="001C1A91"/>
    <w:rsid w:val="001C2D1B"/>
    <w:rsid w:val="001C3DA1"/>
    <w:rsid w:val="001C5122"/>
    <w:rsid w:val="001C5441"/>
    <w:rsid w:val="001C54C0"/>
    <w:rsid w:val="001C6073"/>
    <w:rsid w:val="001D358D"/>
    <w:rsid w:val="001D3693"/>
    <w:rsid w:val="001D40B6"/>
    <w:rsid w:val="001D4CA7"/>
    <w:rsid w:val="001E0DC3"/>
    <w:rsid w:val="001E12DE"/>
    <w:rsid w:val="001E15AC"/>
    <w:rsid w:val="001E179A"/>
    <w:rsid w:val="001E17FC"/>
    <w:rsid w:val="001E3087"/>
    <w:rsid w:val="001E4A9E"/>
    <w:rsid w:val="001E4E11"/>
    <w:rsid w:val="001E55F7"/>
    <w:rsid w:val="001E5841"/>
    <w:rsid w:val="001E5844"/>
    <w:rsid w:val="001E5A2F"/>
    <w:rsid w:val="001E62B3"/>
    <w:rsid w:val="001E666D"/>
    <w:rsid w:val="001E688F"/>
    <w:rsid w:val="001E7367"/>
    <w:rsid w:val="001E78D8"/>
    <w:rsid w:val="001E7DDB"/>
    <w:rsid w:val="001F06A1"/>
    <w:rsid w:val="001F0BEA"/>
    <w:rsid w:val="001F246C"/>
    <w:rsid w:val="001F2E25"/>
    <w:rsid w:val="001F318B"/>
    <w:rsid w:val="001F3D44"/>
    <w:rsid w:val="001F415B"/>
    <w:rsid w:val="001F6989"/>
    <w:rsid w:val="0020019A"/>
    <w:rsid w:val="00200A87"/>
    <w:rsid w:val="0020191F"/>
    <w:rsid w:val="002028E0"/>
    <w:rsid w:val="00203623"/>
    <w:rsid w:val="002041EE"/>
    <w:rsid w:val="002053FC"/>
    <w:rsid w:val="00206656"/>
    <w:rsid w:val="00207181"/>
    <w:rsid w:val="00207B18"/>
    <w:rsid w:val="00210785"/>
    <w:rsid w:val="0021142C"/>
    <w:rsid w:val="00211D63"/>
    <w:rsid w:val="002129A9"/>
    <w:rsid w:val="00212CB8"/>
    <w:rsid w:val="00216AAE"/>
    <w:rsid w:val="00216F69"/>
    <w:rsid w:val="00217D9F"/>
    <w:rsid w:val="00223511"/>
    <w:rsid w:val="00223F8B"/>
    <w:rsid w:val="00224745"/>
    <w:rsid w:val="00225A96"/>
    <w:rsid w:val="002278C9"/>
    <w:rsid w:val="00227D44"/>
    <w:rsid w:val="002327FC"/>
    <w:rsid w:val="00233B79"/>
    <w:rsid w:val="00235541"/>
    <w:rsid w:val="002358BC"/>
    <w:rsid w:val="00235E7D"/>
    <w:rsid w:val="00236402"/>
    <w:rsid w:val="00236435"/>
    <w:rsid w:val="0023692C"/>
    <w:rsid w:val="00236E38"/>
    <w:rsid w:val="00241516"/>
    <w:rsid w:val="0024174E"/>
    <w:rsid w:val="002424A6"/>
    <w:rsid w:val="00242757"/>
    <w:rsid w:val="00242B1F"/>
    <w:rsid w:val="00243C29"/>
    <w:rsid w:val="00244E9E"/>
    <w:rsid w:val="00245B96"/>
    <w:rsid w:val="0024650A"/>
    <w:rsid w:val="00246C6E"/>
    <w:rsid w:val="00247477"/>
    <w:rsid w:val="00247EFB"/>
    <w:rsid w:val="00251CD2"/>
    <w:rsid w:val="00253417"/>
    <w:rsid w:val="00254989"/>
    <w:rsid w:val="002549A5"/>
    <w:rsid w:val="002552DC"/>
    <w:rsid w:val="002559C9"/>
    <w:rsid w:val="00256256"/>
    <w:rsid w:val="00256BD2"/>
    <w:rsid w:val="0026051F"/>
    <w:rsid w:val="00260ED2"/>
    <w:rsid w:val="00262CC1"/>
    <w:rsid w:val="00263553"/>
    <w:rsid w:val="002637F9"/>
    <w:rsid w:val="002642D6"/>
    <w:rsid w:val="0026470A"/>
    <w:rsid w:val="002659DF"/>
    <w:rsid w:val="00266747"/>
    <w:rsid w:val="00267E89"/>
    <w:rsid w:val="00270F51"/>
    <w:rsid w:val="0027109F"/>
    <w:rsid w:val="002710D3"/>
    <w:rsid w:val="00271AD6"/>
    <w:rsid w:val="00272A52"/>
    <w:rsid w:val="00274C27"/>
    <w:rsid w:val="002754CD"/>
    <w:rsid w:val="00275A33"/>
    <w:rsid w:val="00275E9E"/>
    <w:rsid w:val="002774E8"/>
    <w:rsid w:val="0027784A"/>
    <w:rsid w:val="00280A2F"/>
    <w:rsid w:val="00280A39"/>
    <w:rsid w:val="00285320"/>
    <w:rsid w:val="0028559D"/>
    <w:rsid w:val="002869C1"/>
    <w:rsid w:val="00286B75"/>
    <w:rsid w:val="00287A56"/>
    <w:rsid w:val="002907D2"/>
    <w:rsid w:val="00290B8B"/>
    <w:rsid w:val="0029295A"/>
    <w:rsid w:val="00293177"/>
    <w:rsid w:val="00293A6F"/>
    <w:rsid w:val="00294DEA"/>
    <w:rsid w:val="00296E02"/>
    <w:rsid w:val="00297893"/>
    <w:rsid w:val="002A018E"/>
    <w:rsid w:val="002A0302"/>
    <w:rsid w:val="002A1833"/>
    <w:rsid w:val="002A21C1"/>
    <w:rsid w:val="002A2592"/>
    <w:rsid w:val="002A2806"/>
    <w:rsid w:val="002A2A5D"/>
    <w:rsid w:val="002A34B4"/>
    <w:rsid w:val="002A7701"/>
    <w:rsid w:val="002B0DCE"/>
    <w:rsid w:val="002B2DC1"/>
    <w:rsid w:val="002B3B69"/>
    <w:rsid w:val="002B58E1"/>
    <w:rsid w:val="002B6333"/>
    <w:rsid w:val="002B6C98"/>
    <w:rsid w:val="002B7655"/>
    <w:rsid w:val="002B78E8"/>
    <w:rsid w:val="002C062B"/>
    <w:rsid w:val="002C0DC8"/>
    <w:rsid w:val="002C3A2E"/>
    <w:rsid w:val="002C3BE6"/>
    <w:rsid w:val="002C42B2"/>
    <w:rsid w:val="002C443C"/>
    <w:rsid w:val="002C6B7C"/>
    <w:rsid w:val="002C7110"/>
    <w:rsid w:val="002D17F5"/>
    <w:rsid w:val="002D2E44"/>
    <w:rsid w:val="002D41B4"/>
    <w:rsid w:val="002D6443"/>
    <w:rsid w:val="002D7EBE"/>
    <w:rsid w:val="002E0408"/>
    <w:rsid w:val="002E7568"/>
    <w:rsid w:val="002E7E9B"/>
    <w:rsid w:val="002E7FD9"/>
    <w:rsid w:val="002F02DD"/>
    <w:rsid w:val="002F13BD"/>
    <w:rsid w:val="002F218A"/>
    <w:rsid w:val="002F268A"/>
    <w:rsid w:val="002F45CA"/>
    <w:rsid w:val="002F5046"/>
    <w:rsid w:val="002F5B3D"/>
    <w:rsid w:val="002F79FD"/>
    <w:rsid w:val="003004A5"/>
    <w:rsid w:val="00301287"/>
    <w:rsid w:val="003013D4"/>
    <w:rsid w:val="0030141C"/>
    <w:rsid w:val="0030145B"/>
    <w:rsid w:val="00302A33"/>
    <w:rsid w:val="00302EF0"/>
    <w:rsid w:val="003037BA"/>
    <w:rsid w:val="00303A88"/>
    <w:rsid w:val="003054C7"/>
    <w:rsid w:val="00311D3A"/>
    <w:rsid w:val="003124D7"/>
    <w:rsid w:val="00312FF1"/>
    <w:rsid w:val="00313917"/>
    <w:rsid w:val="00316981"/>
    <w:rsid w:val="00316E7F"/>
    <w:rsid w:val="003177E0"/>
    <w:rsid w:val="00320D9A"/>
    <w:rsid w:val="00322D99"/>
    <w:rsid w:val="003233BC"/>
    <w:rsid w:val="00323AA5"/>
    <w:rsid w:val="00325CF1"/>
    <w:rsid w:val="00327544"/>
    <w:rsid w:val="0032769F"/>
    <w:rsid w:val="00330FFA"/>
    <w:rsid w:val="0033144C"/>
    <w:rsid w:val="00332043"/>
    <w:rsid w:val="0033241E"/>
    <w:rsid w:val="00332B66"/>
    <w:rsid w:val="00334C81"/>
    <w:rsid w:val="00335257"/>
    <w:rsid w:val="00337CC1"/>
    <w:rsid w:val="003400A7"/>
    <w:rsid w:val="00343F93"/>
    <w:rsid w:val="00344D41"/>
    <w:rsid w:val="003454B1"/>
    <w:rsid w:val="003456EA"/>
    <w:rsid w:val="003465C7"/>
    <w:rsid w:val="00346E38"/>
    <w:rsid w:val="00346E3E"/>
    <w:rsid w:val="003514BC"/>
    <w:rsid w:val="003515BE"/>
    <w:rsid w:val="00351E7E"/>
    <w:rsid w:val="003521C3"/>
    <w:rsid w:val="00352267"/>
    <w:rsid w:val="00354393"/>
    <w:rsid w:val="003549A5"/>
    <w:rsid w:val="00354E40"/>
    <w:rsid w:val="00355483"/>
    <w:rsid w:val="0035591D"/>
    <w:rsid w:val="00355E35"/>
    <w:rsid w:val="00355EB2"/>
    <w:rsid w:val="00356AEC"/>
    <w:rsid w:val="00357DD7"/>
    <w:rsid w:val="00360752"/>
    <w:rsid w:val="0036198A"/>
    <w:rsid w:val="003621B2"/>
    <w:rsid w:val="00362B15"/>
    <w:rsid w:val="0036526D"/>
    <w:rsid w:val="00366106"/>
    <w:rsid w:val="00366DDF"/>
    <w:rsid w:val="00371DE8"/>
    <w:rsid w:val="0037298B"/>
    <w:rsid w:val="00373479"/>
    <w:rsid w:val="00373653"/>
    <w:rsid w:val="0037409F"/>
    <w:rsid w:val="0037421E"/>
    <w:rsid w:val="00375558"/>
    <w:rsid w:val="00376A34"/>
    <w:rsid w:val="00376B37"/>
    <w:rsid w:val="00376C44"/>
    <w:rsid w:val="00376F4F"/>
    <w:rsid w:val="00380151"/>
    <w:rsid w:val="00381468"/>
    <w:rsid w:val="00383841"/>
    <w:rsid w:val="00383C79"/>
    <w:rsid w:val="00384B21"/>
    <w:rsid w:val="0038505D"/>
    <w:rsid w:val="003856C1"/>
    <w:rsid w:val="00386330"/>
    <w:rsid w:val="00387D6B"/>
    <w:rsid w:val="00387E01"/>
    <w:rsid w:val="00390B5F"/>
    <w:rsid w:val="003913D3"/>
    <w:rsid w:val="00391676"/>
    <w:rsid w:val="00391C53"/>
    <w:rsid w:val="00393771"/>
    <w:rsid w:val="00393E64"/>
    <w:rsid w:val="0039556C"/>
    <w:rsid w:val="003959BF"/>
    <w:rsid w:val="0039605D"/>
    <w:rsid w:val="003A27A4"/>
    <w:rsid w:val="003A32DD"/>
    <w:rsid w:val="003A38E7"/>
    <w:rsid w:val="003A4782"/>
    <w:rsid w:val="003A4D03"/>
    <w:rsid w:val="003A4FEC"/>
    <w:rsid w:val="003A5110"/>
    <w:rsid w:val="003A6508"/>
    <w:rsid w:val="003A6C28"/>
    <w:rsid w:val="003A6C3C"/>
    <w:rsid w:val="003A6F2C"/>
    <w:rsid w:val="003A7289"/>
    <w:rsid w:val="003A79D7"/>
    <w:rsid w:val="003A7EA6"/>
    <w:rsid w:val="003B0199"/>
    <w:rsid w:val="003B1336"/>
    <w:rsid w:val="003B27D4"/>
    <w:rsid w:val="003B2D88"/>
    <w:rsid w:val="003B64E3"/>
    <w:rsid w:val="003B6657"/>
    <w:rsid w:val="003B7056"/>
    <w:rsid w:val="003C002D"/>
    <w:rsid w:val="003C2F1A"/>
    <w:rsid w:val="003C308A"/>
    <w:rsid w:val="003C3113"/>
    <w:rsid w:val="003C4B26"/>
    <w:rsid w:val="003C4FDC"/>
    <w:rsid w:val="003C5258"/>
    <w:rsid w:val="003C5760"/>
    <w:rsid w:val="003C63D4"/>
    <w:rsid w:val="003C7A91"/>
    <w:rsid w:val="003D1401"/>
    <w:rsid w:val="003D19AE"/>
    <w:rsid w:val="003D1CA0"/>
    <w:rsid w:val="003D1DF7"/>
    <w:rsid w:val="003D208D"/>
    <w:rsid w:val="003D398F"/>
    <w:rsid w:val="003D439D"/>
    <w:rsid w:val="003D46B9"/>
    <w:rsid w:val="003D4889"/>
    <w:rsid w:val="003D4F89"/>
    <w:rsid w:val="003E163E"/>
    <w:rsid w:val="003E1EA6"/>
    <w:rsid w:val="003E20F4"/>
    <w:rsid w:val="003E2B5A"/>
    <w:rsid w:val="003E2BF6"/>
    <w:rsid w:val="003E3BF7"/>
    <w:rsid w:val="003E4095"/>
    <w:rsid w:val="003E4DE9"/>
    <w:rsid w:val="003E65B3"/>
    <w:rsid w:val="003E67D7"/>
    <w:rsid w:val="003E733D"/>
    <w:rsid w:val="003F0CCC"/>
    <w:rsid w:val="003F0D02"/>
    <w:rsid w:val="003F2F53"/>
    <w:rsid w:val="003F4F31"/>
    <w:rsid w:val="003F623D"/>
    <w:rsid w:val="00400675"/>
    <w:rsid w:val="004008ED"/>
    <w:rsid w:val="0040159B"/>
    <w:rsid w:val="00402A56"/>
    <w:rsid w:val="00402E68"/>
    <w:rsid w:val="00402EB3"/>
    <w:rsid w:val="00403B80"/>
    <w:rsid w:val="00405862"/>
    <w:rsid w:val="00411D8E"/>
    <w:rsid w:val="00411E5C"/>
    <w:rsid w:val="00412D64"/>
    <w:rsid w:val="004134C9"/>
    <w:rsid w:val="0041365A"/>
    <w:rsid w:val="00414E4A"/>
    <w:rsid w:val="00416349"/>
    <w:rsid w:val="00416A69"/>
    <w:rsid w:val="004173D4"/>
    <w:rsid w:val="00417592"/>
    <w:rsid w:val="00420C79"/>
    <w:rsid w:val="00421F70"/>
    <w:rsid w:val="00422107"/>
    <w:rsid w:val="004234E4"/>
    <w:rsid w:val="004247B9"/>
    <w:rsid w:val="004314C9"/>
    <w:rsid w:val="00431837"/>
    <w:rsid w:val="00432455"/>
    <w:rsid w:val="004337B1"/>
    <w:rsid w:val="00434EB9"/>
    <w:rsid w:val="00437724"/>
    <w:rsid w:val="00440BE9"/>
    <w:rsid w:val="004410B4"/>
    <w:rsid w:val="00441543"/>
    <w:rsid w:val="00443655"/>
    <w:rsid w:val="00443C9E"/>
    <w:rsid w:val="004459F3"/>
    <w:rsid w:val="004475D9"/>
    <w:rsid w:val="0044769B"/>
    <w:rsid w:val="004507FB"/>
    <w:rsid w:val="00450A0F"/>
    <w:rsid w:val="00450F45"/>
    <w:rsid w:val="00450FB7"/>
    <w:rsid w:val="004511C8"/>
    <w:rsid w:val="00451291"/>
    <w:rsid w:val="00451651"/>
    <w:rsid w:val="00452218"/>
    <w:rsid w:val="0045487B"/>
    <w:rsid w:val="004553E3"/>
    <w:rsid w:val="00455ACB"/>
    <w:rsid w:val="004560D6"/>
    <w:rsid w:val="00457260"/>
    <w:rsid w:val="0046039C"/>
    <w:rsid w:val="004615E7"/>
    <w:rsid w:val="0046238B"/>
    <w:rsid w:val="0046402B"/>
    <w:rsid w:val="00464871"/>
    <w:rsid w:val="004676D1"/>
    <w:rsid w:val="004677C9"/>
    <w:rsid w:val="004708A1"/>
    <w:rsid w:val="00470DF8"/>
    <w:rsid w:val="004712CF"/>
    <w:rsid w:val="0047180B"/>
    <w:rsid w:val="00471C0A"/>
    <w:rsid w:val="00472E2C"/>
    <w:rsid w:val="00474C2E"/>
    <w:rsid w:val="00475AAF"/>
    <w:rsid w:val="00475C7D"/>
    <w:rsid w:val="00475E49"/>
    <w:rsid w:val="004809AA"/>
    <w:rsid w:val="00481591"/>
    <w:rsid w:val="004853E4"/>
    <w:rsid w:val="00486A6A"/>
    <w:rsid w:val="00486B0A"/>
    <w:rsid w:val="00486CF0"/>
    <w:rsid w:val="00487D9E"/>
    <w:rsid w:val="00490382"/>
    <w:rsid w:val="00490A48"/>
    <w:rsid w:val="00490E88"/>
    <w:rsid w:val="00492560"/>
    <w:rsid w:val="00492DDB"/>
    <w:rsid w:val="0049380A"/>
    <w:rsid w:val="004939C1"/>
    <w:rsid w:val="004A09CB"/>
    <w:rsid w:val="004A16B9"/>
    <w:rsid w:val="004A3AA9"/>
    <w:rsid w:val="004A4BBC"/>
    <w:rsid w:val="004A5D15"/>
    <w:rsid w:val="004A669B"/>
    <w:rsid w:val="004B0180"/>
    <w:rsid w:val="004B06BC"/>
    <w:rsid w:val="004B400B"/>
    <w:rsid w:val="004B53FC"/>
    <w:rsid w:val="004B5621"/>
    <w:rsid w:val="004B5B1E"/>
    <w:rsid w:val="004C0099"/>
    <w:rsid w:val="004C01CD"/>
    <w:rsid w:val="004C0312"/>
    <w:rsid w:val="004C0403"/>
    <w:rsid w:val="004C0FC8"/>
    <w:rsid w:val="004C0FD7"/>
    <w:rsid w:val="004C12AF"/>
    <w:rsid w:val="004C142F"/>
    <w:rsid w:val="004C16B6"/>
    <w:rsid w:val="004C2266"/>
    <w:rsid w:val="004C3251"/>
    <w:rsid w:val="004C4656"/>
    <w:rsid w:val="004C546C"/>
    <w:rsid w:val="004C58EF"/>
    <w:rsid w:val="004C5B02"/>
    <w:rsid w:val="004C72C2"/>
    <w:rsid w:val="004C7A8B"/>
    <w:rsid w:val="004D2926"/>
    <w:rsid w:val="004D3B08"/>
    <w:rsid w:val="004D4626"/>
    <w:rsid w:val="004D6075"/>
    <w:rsid w:val="004D62F1"/>
    <w:rsid w:val="004D6AE4"/>
    <w:rsid w:val="004E1FBE"/>
    <w:rsid w:val="004E1FC9"/>
    <w:rsid w:val="004E22EC"/>
    <w:rsid w:val="004E250B"/>
    <w:rsid w:val="004E3879"/>
    <w:rsid w:val="004E38FD"/>
    <w:rsid w:val="004E5EDC"/>
    <w:rsid w:val="004E644B"/>
    <w:rsid w:val="004E7398"/>
    <w:rsid w:val="004E75A4"/>
    <w:rsid w:val="004E7B87"/>
    <w:rsid w:val="004F095F"/>
    <w:rsid w:val="004F0ECD"/>
    <w:rsid w:val="004F1017"/>
    <w:rsid w:val="004F1796"/>
    <w:rsid w:val="004F2912"/>
    <w:rsid w:val="004F30D4"/>
    <w:rsid w:val="004F35F1"/>
    <w:rsid w:val="004F3C40"/>
    <w:rsid w:val="004F4184"/>
    <w:rsid w:val="004F459B"/>
    <w:rsid w:val="004F630E"/>
    <w:rsid w:val="004F73A9"/>
    <w:rsid w:val="005004F6"/>
    <w:rsid w:val="00500BC2"/>
    <w:rsid w:val="00500DA2"/>
    <w:rsid w:val="005013FD"/>
    <w:rsid w:val="0050319F"/>
    <w:rsid w:val="00507054"/>
    <w:rsid w:val="005102D4"/>
    <w:rsid w:val="00511181"/>
    <w:rsid w:val="005113D6"/>
    <w:rsid w:val="0051311D"/>
    <w:rsid w:val="0051492C"/>
    <w:rsid w:val="005157FD"/>
    <w:rsid w:val="005163CA"/>
    <w:rsid w:val="0051657A"/>
    <w:rsid w:val="00516FFE"/>
    <w:rsid w:val="00520CA9"/>
    <w:rsid w:val="00521DCD"/>
    <w:rsid w:val="005221ED"/>
    <w:rsid w:val="00522439"/>
    <w:rsid w:val="0052297D"/>
    <w:rsid w:val="00523DB3"/>
    <w:rsid w:val="0052477A"/>
    <w:rsid w:val="00524832"/>
    <w:rsid w:val="00524A44"/>
    <w:rsid w:val="00524B70"/>
    <w:rsid w:val="00525C00"/>
    <w:rsid w:val="005263FF"/>
    <w:rsid w:val="005317E8"/>
    <w:rsid w:val="00531E81"/>
    <w:rsid w:val="00532370"/>
    <w:rsid w:val="00533FC3"/>
    <w:rsid w:val="00540219"/>
    <w:rsid w:val="00540454"/>
    <w:rsid w:val="0054067E"/>
    <w:rsid w:val="00543C94"/>
    <w:rsid w:val="0054467E"/>
    <w:rsid w:val="005460C8"/>
    <w:rsid w:val="005512B8"/>
    <w:rsid w:val="005520CD"/>
    <w:rsid w:val="00553AA5"/>
    <w:rsid w:val="00553D07"/>
    <w:rsid w:val="00553E21"/>
    <w:rsid w:val="00554BF9"/>
    <w:rsid w:val="00554C2D"/>
    <w:rsid w:val="00554C7B"/>
    <w:rsid w:val="00555406"/>
    <w:rsid w:val="005568BA"/>
    <w:rsid w:val="00560D3C"/>
    <w:rsid w:val="00561B00"/>
    <w:rsid w:val="00562796"/>
    <w:rsid w:val="00562DB7"/>
    <w:rsid w:val="00563BE7"/>
    <w:rsid w:val="00567EAC"/>
    <w:rsid w:val="00567EC0"/>
    <w:rsid w:val="00570EFE"/>
    <w:rsid w:val="00570FE7"/>
    <w:rsid w:val="00571468"/>
    <w:rsid w:val="005717C3"/>
    <w:rsid w:val="00571C5B"/>
    <w:rsid w:val="00571E1E"/>
    <w:rsid w:val="00573418"/>
    <w:rsid w:val="005736B6"/>
    <w:rsid w:val="00574B8F"/>
    <w:rsid w:val="0057568E"/>
    <w:rsid w:val="005760D0"/>
    <w:rsid w:val="00577B4D"/>
    <w:rsid w:val="00577C75"/>
    <w:rsid w:val="00580D12"/>
    <w:rsid w:val="00580D69"/>
    <w:rsid w:val="00581F8A"/>
    <w:rsid w:val="00582111"/>
    <w:rsid w:val="00582850"/>
    <w:rsid w:val="00582D6D"/>
    <w:rsid w:val="00583ABE"/>
    <w:rsid w:val="00585FF3"/>
    <w:rsid w:val="00590509"/>
    <w:rsid w:val="00590A11"/>
    <w:rsid w:val="00591A65"/>
    <w:rsid w:val="00591C2A"/>
    <w:rsid w:val="0059363E"/>
    <w:rsid w:val="00593D7F"/>
    <w:rsid w:val="00594DB5"/>
    <w:rsid w:val="005952D6"/>
    <w:rsid w:val="005956AD"/>
    <w:rsid w:val="00596546"/>
    <w:rsid w:val="00596912"/>
    <w:rsid w:val="00596DF7"/>
    <w:rsid w:val="00597F77"/>
    <w:rsid w:val="005A0056"/>
    <w:rsid w:val="005A0E1E"/>
    <w:rsid w:val="005A19B7"/>
    <w:rsid w:val="005A47BB"/>
    <w:rsid w:val="005A4DA0"/>
    <w:rsid w:val="005B24A9"/>
    <w:rsid w:val="005B2CC6"/>
    <w:rsid w:val="005B5483"/>
    <w:rsid w:val="005B5E35"/>
    <w:rsid w:val="005B5FB4"/>
    <w:rsid w:val="005B65B4"/>
    <w:rsid w:val="005B7FD6"/>
    <w:rsid w:val="005C3C40"/>
    <w:rsid w:val="005C4C5E"/>
    <w:rsid w:val="005C4FB8"/>
    <w:rsid w:val="005C735E"/>
    <w:rsid w:val="005C7E46"/>
    <w:rsid w:val="005D0857"/>
    <w:rsid w:val="005D2A9C"/>
    <w:rsid w:val="005D5AB9"/>
    <w:rsid w:val="005D65FF"/>
    <w:rsid w:val="005D6970"/>
    <w:rsid w:val="005D7183"/>
    <w:rsid w:val="005D77ED"/>
    <w:rsid w:val="005D7CE3"/>
    <w:rsid w:val="005E1162"/>
    <w:rsid w:val="005E16CF"/>
    <w:rsid w:val="005E2209"/>
    <w:rsid w:val="005E61DC"/>
    <w:rsid w:val="005E7098"/>
    <w:rsid w:val="005E7839"/>
    <w:rsid w:val="005E7DD9"/>
    <w:rsid w:val="005E7E59"/>
    <w:rsid w:val="005F284A"/>
    <w:rsid w:val="005F3138"/>
    <w:rsid w:val="005F42D1"/>
    <w:rsid w:val="005F585B"/>
    <w:rsid w:val="005F5CC4"/>
    <w:rsid w:val="005F640C"/>
    <w:rsid w:val="005F6B25"/>
    <w:rsid w:val="005F7F72"/>
    <w:rsid w:val="005F7FF3"/>
    <w:rsid w:val="006010DE"/>
    <w:rsid w:val="00601C4F"/>
    <w:rsid w:val="00603A0C"/>
    <w:rsid w:val="00603AB2"/>
    <w:rsid w:val="00603C4C"/>
    <w:rsid w:val="0060629E"/>
    <w:rsid w:val="0061056D"/>
    <w:rsid w:val="00610B10"/>
    <w:rsid w:val="00613230"/>
    <w:rsid w:val="0061456F"/>
    <w:rsid w:val="006146C3"/>
    <w:rsid w:val="00614DB6"/>
    <w:rsid w:val="006154B3"/>
    <w:rsid w:val="006163E2"/>
    <w:rsid w:val="00616901"/>
    <w:rsid w:val="006171B1"/>
    <w:rsid w:val="006172D5"/>
    <w:rsid w:val="0061758B"/>
    <w:rsid w:val="00617D44"/>
    <w:rsid w:val="00620060"/>
    <w:rsid w:val="006206C8"/>
    <w:rsid w:val="00621335"/>
    <w:rsid w:val="006223ED"/>
    <w:rsid w:val="00625BE5"/>
    <w:rsid w:val="00625F27"/>
    <w:rsid w:val="006267A4"/>
    <w:rsid w:val="00626E50"/>
    <w:rsid w:val="00630227"/>
    <w:rsid w:val="006309FB"/>
    <w:rsid w:val="00630F62"/>
    <w:rsid w:val="0063170F"/>
    <w:rsid w:val="0063229D"/>
    <w:rsid w:val="00632655"/>
    <w:rsid w:val="00633BC1"/>
    <w:rsid w:val="00634374"/>
    <w:rsid w:val="00635F63"/>
    <w:rsid w:val="0063645A"/>
    <w:rsid w:val="00637AE5"/>
    <w:rsid w:val="006438FB"/>
    <w:rsid w:val="00644539"/>
    <w:rsid w:val="00644B4F"/>
    <w:rsid w:val="006467D4"/>
    <w:rsid w:val="00652CE2"/>
    <w:rsid w:val="006536B9"/>
    <w:rsid w:val="0065424A"/>
    <w:rsid w:val="00654FBF"/>
    <w:rsid w:val="0065619E"/>
    <w:rsid w:val="006569C4"/>
    <w:rsid w:val="00660208"/>
    <w:rsid w:val="006614F7"/>
    <w:rsid w:val="00662481"/>
    <w:rsid w:val="0066346F"/>
    <w:rsid w:val="006638C9"/>
    <w:rsid w:val="00663E6C"/>
    <w:rsid w:val="006640BA"/>
    <w:rsid w:val="006640E5"/>
    <w:rsid w:val="00665E75"/>
    <w:rsid w:val="00667AA6"/>
    <w:rsid w:val="006709A4"/>
    <w:rsid w:val="006729B6"/>
    <w:rsid w:val="00673C12"/>
    <w:rsid w:val="00674684"/>
    <w:rsid w:val="006747F6"/>
    <w:rsid w:val="00674D49"/>
    <w:rsid w:val="00677186"/>
    <w:rsid w:val="006776A5"/>
    <w:rsid w:val="0067773B"/>
    <w:rsid w:val="006779A4"/>
    <w:rsid w:val="00677F33"/>
    <w:rsid w:val="006801C5"/>
    <w:rsid w:val="006804C7"/>
    <w:rsid w:val="00680CD9"/>
    <w:rsid w:val="006814F8"/>
    <w:rsid w:val="00681C28"/>
    <w:rsid w:val="0068417D"/>
    <w:rsid w:val="006849A0"/>
    <w:rsid w:val="006863C9"/>
    <w:rsid w:val="006863F8"/>
    <w:rsid w:val="00686AF7"/>
    <w:rsid w:val="00686D74"/>
    <w:rsid w:val="006873D9"/>
    <w:rsid w:val="006878A1"/>
    <w:rsid w:val="006920CF"/>
    <w:rsid w:val="0069449B"/>
    <w:rsid w:val="0069583C"/>
    <w:rsid w:val="00697272"/>
    <w:rsid w:val="006A31E4"/>
    <w:rsid w:val="006A3386"/>
    <w:rsid w:val="006A3679"/>
    <w:rsid w:val="006A3C2F"/>
    <w:rsid w:val="006A446C"/>
    <w:rsid w:val="006A4664"/>
    <w:rsid w:val="006A55D1"/>
    <w:rsid w:val="006B017F"/>
    <w:rsid w:val="006B10D4"/>
    <w:rsid w:val="006B113F"/>
    <w:rsid w:val="006B17D5"/>
    <w:rsid w:val="006B25DA"/>
    <w:rsid w:val="006B2748"/>
    <w:rsid w:val="006B2D71"/>
    <w:rsid w:val="006B3C3B"/>
    <w:rsid w:val="006B5D72"/>
    <w:rsid w:val="006B6516"/>
    <w:rsid w:val="006B686A"/>
    <w:rsid w:val="006B6D58"/>
    <w:rsid w:val="006C1C9F"/>
    <w:rsid w:val="006C1DD3"/>
    <w:rsid w:val="006C218C"/>
    <w:rsid w:val="006C307B"/>
    <w:rsid w:val="006C30C6"/>
    <w:rsid w:val="006C3F74"/>
    <w:rsid w:val="006C5776"/>
    <w:rsid w:val="006C7E57"/>
    <w:rsid w:val="006D2927"/>
    <w:rsid w:val="006D2BF5"/>
    <w:rsid w:val="006D2D8E"/>
    <w:rsid w:val="006D344F"/>
    <w:rsid w:val="006D407C"/>
    <w:rsid w:val="006D4E93"/>
    <w:rsid w:val="006D4F75"/>
    <w:rsid w:val="006D6072"/>
    <w:rsid w:val="006E0354"/>
    <w:rsid w:val="006E0607"/>
    <w:rsid w:val="006E3284"/>
    <w:rsid w:val="006E4EE6"/>
    <w:rsid w:val="006E526A"/>
    <w:rsid w:val="006E5836"/>
    <w:rsid w:val="006E6E1E"/>
    <w:rsid w:val="006F157F"/>
    <w:rsid w:val="006F2BDE"/>
    <w:rsid w:val="006F2E76"/>
    <w:rsid w:val="006F2FCF"/>
    <w:rsid w:val="006F344E"/>
    <w:rsid w:val="006F3F7F"/>
    <w:rsid w:val="006F4AF6"/>
    <w:rsid w:val="006F53BC"/>
    <w:rsid w:val="006F5833"/>
    <w:rsid w:val="006F5E85"/>
    <w:rsid w:val="006F6646"/>
    <w:rsid w:val="006F665C"/>
    <w:rsid w:val="007015F2"/>
    <w:rsid w:val="0070372B"/>
    <w:rsid w:val="00704F09"/>
    <w:rsid w:val="00705A03"/>
    <w:rsid w:val="00707C66"/>
    <w:rsid w:val="00710007"/>
    <w:rsid w:val="00713478"/>
    <w:rsid w:val="007146A0"/>
    <w:rsid w:val="00715977"/>
    <w:rsid w:val="00715F6B"/>
    <w:rsid w:val="007162E4"/>
    <w:rsid w:val="007162FE"/>
    <w:rsid w:val="00720D4E"/>
    <w:rsid w:val="00720E47"/>
    <w:rsid w:val="00722531"/>
    <w:rsid w:val="007232D3"/>
    <w:rsid w:val="00723D21"/>
    <w:rsid w:val="00726283"/>
    <w:rsid w:val="00726566"/>
    <w:rsid w:val="007267BE"/>
    <w:rsid w:val="00726A4A"/>
    <w:rsid w:val="00726C02"/>
    <w:rsid w:val="0072705D"/>
    <w:rsid w:val="0072709B"/>
    <w:rsid w:val="0072724B"/>
    <w:rsid w:val="00731877"/>
    <w:rsid w:val="00731FC9"/>
    <w:rsid w:val="00732AFB"/>
    <w:rsid w:val="0073414A"/>
    <w:rsid w:val="00734BB3"/>
    <w:rsid w:val="00736580"/>
    <w:rsid w:val="00740CC9"/>
    <w:rsid w:val="0074110D"/>
    <w:rsid w:val="00741163"/>
    <w:rsid w:val="007431FB"/>
    <w:rsid w:val="00743F66"/>
    <w:rsid w:val="007442B1"/>
    <w:rsid w:val="0074476B"/>
    <w:rsid w:val="00744ADC"/>
    <w:rsid w:val="00750D98"/>
    <w:rsid w:val="00752506"/>
    <w:rsid w:val="00752875"/>
    <w:rsid w:val="0075303C"/>
    <w:rsid w:val="00754F72"/>
    <w:rsid w:val="00755233"/>
    <w:rsid w:val="00756333"/>
    <w:rsid w:val="00760C9A"/>
    <w:rsid w:val="00761D4F"/>
    <w:rsid w:val="00762CC4"/>
    <w:rsid w:val="007651C8"/>
    <w:rsid w:val="00765513"/>
    <w:rsid w:val="00766224"/>
    <w:rsid w:val="00766EF9"/>
    <w:rsid w:val="00767B82"/>
    <w:rsid w:val="00767C23"/>
    <w:rsid w:val="00770CC6"/>
    <w:rsid w:val="00771389"/>
    <w:rsid w:val="00773715"/>
    <w:rsid w:val="00773AC2"/>
    <w:rsid w:val="00773B5B"/>
    <w:rsid w:val="007750DC"/>
    <w:rsid w:val="0077565C"/>
    <w:rsid w:val="00775A0C"/>
    <w:rsid w:val="00775FBF"/>
    <w:rsid w:val="00776594"/>
    <w:rsid w:val="00780B4C"/>
    <w:rsid w:val="00781E38"/>
    <w:rsid w:val="00782635"/>
    <w:rsid w:val="007826AD"/>
    <w:rsid w:val="00782F4A"/>
    <w:rsid w:val="00783E0B"/>
    <w:rsid w:val="007849CC"/>
    <w:rsid w:val="0078751A"/>
    <w:rsid w:val="00787F60"/>
    <w:rsid w:val="00790253"/>
    <w:rsid w:val="007920C4"/>
    <w:rsid w:val="0079273A"/>
    <w:rsid w:val="0079525F"/>
    <w:rsid w:val="007954AC"/>
    <w:rsid w:val="007955A5"/>
    <w:rsid w:val="00796DCD"/>
    <w:rsid w:val="007A007A"/>
    <w:rsid w:val="007A07E5"/>
    <w:rsid w:val="007A2ACC"/>
    <w:rsid w:val="007A2DA4"/>
    <w:rsid w:val="007A548F"/>
    <w:rsid w:val="007A59F4"/>
    <w:rsid w:val="007A756C"/>
    <w:rsid w:val="007B0E9D"/>
    <w:rsid w:val="007B11DE"/>
    <w:rsid w:val="007B1470"/>
    <w:rsid w:val="007B231D"/>
    <w:rsid w:val="007B2830"/>
    <w:rsid w:val="007B508C"/>
    <w:rsid w:val="007B5A6F"/>
    <w:rsid w:val="007B5EE3"/>
    <w:rsid w:val="007B6075"/>
    <w:rsid w:val="007C0031"/>
    <w:rsid w:val="007C0471"/>
    <w:rsid w:val="007C0C74"/>
    <w:rsid w:val="007C1B66"/>
    <w:rsid w:val="007C272B"/>
    <w:rsid w:val="007C32C3"/>
    <w:rsid w:val="007C4778"/>
    <w:rsid w:val="007C49C7"/>
    <w:rsid w:val="007C7B7C"/>
    <w:rsid w:val="007D12DC"/>
    <w:rsid w:val="007D14F0"/>
    <w:rsid w:val="007D1C13"/>
    <w:rsid w:val="007D25BF"/>
    <w:rsid w:val="007D4516"/>
    <w:rsid w:val="007D4612"/>
    <w:rsid w:val="007D49C6"/>
    <w:rsid w:val="007D4AC4"/>
    <w:rsid w:val="007D4C22"/>
    <w:rsid w:val="007D557B"/>
    <w:rsid w:val="007D5954"/>
    <w:rsid w:val="007D6E7B"/>
    <w:rsid w:val="007D74A4"/>
    <w:rsid w:val="007E0888"/>
    <w:rsid w:val="007E10A1"/>
    <w:rsid w:val="007E229B"/>
    <w:rsid w:val="007E259A"/>
    <w:rsid w:val="007E377F"/>
    <w:rsid w:val="007E3AE5"/>
    <w:rsid w:val="007E42B8"/>
    <w:rsid w:val="007E4737"/>
    <w:rsid w:val="007E492A"/>
    <w:rsid w:val="007E4B7B"/>
    <w:rsid w:val="007E55E7"/>
    <w:rsid w:val="007E57DC"/>
    <w:rsid w:val="007E5823"/>
    <w:rsid w:val="007E770E"/>
    <w:rsid w:val="007F11E0"/>
    <w:rsid w:val="007F3A1F"/>
    <w:rsid w:val="007F4724"/>
    <w:rsid w:val="007F497F"/>
    <w:rsid w:val="007F519B"/>
    <w:rsid w:val="00801309"/>
    <w:rsid w:val="00804F10"/>
    <w:rsid w:val="00805CDD"/>
    <w:rsid w:val="0080643A"/>
    <w:rsid w:val="00807E33"/>
    <w:rsid w:val="00807EA9"/>
    <w:rsid w:val="00807F92"/>
    <w:rsid w:val="0081466D"/>
    <w:rsid w:val="00814BC4"/>
    <w:rsid w:val="00816134"/>
    <w:rsid w:val="00820E06"/>
    <w:rsid w:val="0082221C"/>
    <w:rsid w:val="00824B77"/>
    <w:rsid w:val="0082542D"/>
    <w:rsid w:val="00826BD1"/>
    <w:rsid w:val="00831817"/>
    <w:rsid w:val="00833057"/>
    <w:rsid w:val="0083305C"/>
    <w:rsid w:val="0083382D"/>
    <w:rsid w:val="0083401F"/>
    <w:rsid w:val="0083780B"/>
    <w:rsid w:val="0084017D"/>
    <w:rsid w:val="0084293E"/>
    <w:rsid w:val="00842CB7"/>
    <w:rsid w:val="0084682C"/>
    <w:rsid w:val="00846FEA"/>
    <w:rsid w:val="0084769C"/>
    <w:rsid w:val="008479F2"/>
    <w:rsid w:val="00851978"/>
    <w:rsid w:val="008519DC"/>
    <w:rsid w:val="00851CB9"/>
    <w:rsid w:val="00852142"/>
    <w:rsid w:val="008539D7"/>
    <w:rsid w:val="00853B91"/>
    <w:rsid w:val="00853BF9"/>
    <w:rsid w:val="00854EAA"/>
    <w:rsid w:val="00855264"/>
    <w:rsid w:val="008569C5"/>
    <w:rsid w:val="008571C2"/>
    <w:rsid w:val="00857322"/>
    <w:rsid w:val="008574C0"/>
    <w:rsid w:val="00860AB8"/>
    <w:rsid w:val="00860D6B"/>
    <w:rsid w:val="008616D3"/>
    <w:rsid w:val="0086295B"/>
    <w:rsid w:val="0086513F"/>
    <w:rsid w:val="008676C9"/>
    <w:rsid w:val="00871476"/>
    <w:rsid w:val="00872164"/>
    <w:rsid w:val="00875418"/>
    <w:rsid w:val="00875625"/>
    <w:rsid w:val="0087760D"/>
    <w:rsid w:val="00880006"/>
    <w:rsid w:val="00880B6C"/>
    <w:rsid w:val="0088120D"/>
    <w:rsid w:val="008815B4"/>
    <w:rsid w:val="00881BBB"/>
    <w:rsid w:val="008835A7"/>
    <w:rsid w:val="00884B90"/>
    <w:rsid w:val="00884F63"/>
    <w:rsid w:val="00884FA0"/>
    <w:rsid w:val="00884FF1"/>
    <w:rsid w:val="008851AA"/>
    <w:rsid w:val="008858F3"/>
    <w:rsid w:val="00885F14"/>
    <w:rsid w:val="0089009D"/>
    <w:rsid w:val="008903C3"/>
    <w:rsid w:val="00890A88"/>
    <w:rsid w:val="00891EF2"/>
    <w:rsid w:val="00893969"/>
    <w:rsid w:val="00894B87"/>
    <w:rsid w:val="00895179"/>
    <w:rsid w:val="00896E5E"/>
    <w:rsid w:val="00896FFE"/>
    <w:rsid w:val="008A1E7B"/>
    <w:rsid w:val="008A2A47"/>
    <w:rsid w:val="008A2A7D"/>
    <w:rsid w:val="008A2C85"/>
    <w:rsid w:val="008A305F"/>
    <w:rsid w:val="008A3548"/>
    <w:rsid w:val="008A54AC"/>
    <w:rsid w:val="008A6136"/>
    <w:rsid w:val="008A6166"/>
    <w:rsid w:val="008A7927"/>
    <w:rsid w:val="008B0AAE"/>
    <w:rsid w:val="008B210B"/>
    <w:rsid w:val="008B2EE7"/>
    <w:rsid w:val="008B46C3"/>
    <w:rsid w:val="008B4851"/>
    <w:rsid w:val="008B5793"/>
    <w:rsid w:val="008B635E"/>
    <w:rsid w:val="008B710C"/>
    <w:rsid w:val="008B7784"/>
    <w:rsid w:val="008B797C"/>
    <w:rsid w:val="008C0AF2"/>
    <w:rsid w:val="008C0CA3"/>
    <w:rsid w:val="008C102A"/>
    <w:rsid w:val="008C1782"/>
    <w:rsid w:val="008C290A"/>
    <w:rsid w:val="008C4297"/>
    <w:rsid w:val="008C42B2"/>
    <w:rsid w:val="008C4BB7"/>
    <w:rsid w:val="008C4DB5"/>
    <w:rsid w:val="008C6998"/>
    <w:rsid w:val="008D11B5"/>
    <w:rsid w:val="008D14DC"/>
    <w:rsid w:val="008D2E99"/>
    <w:rsid w:val="008D3DB2"/>
    <w:rsid w:val="008D52DA"/>
    <w:rsid w:val="008D5B64"/>
    <w:rsid w:val="008D7F71"/>
    <w:rsid w:val="008E0F2C"/>
    <w:rsid w:val="008E11AE"/>
    <w:rsid w:val="008E169B"/>
    <w:rsid w:val="008E1D63"/>
    <w:rsid w:val="008E1E31"/>
    <w:rsid w:val="008E1EE3"/>
    <w:rsid w:val="008E2D00"/>
    <w:rsid w:val="008E38AB"/>
    <w:rsid w:val="008E3BCD"/>
    <w:rsid w:val="008E5A22"/>
    <w:rsid w:val="008E5F7A"/>
    <w:rsid w:val="008E635F"/>
    <w:rsid w:val="008F1442"/>
    <w:rsid w:val="008F1D72"/>
    <w:rsid w:val="008F33EE"/>
    <w:rsid w:val="008F46BF"/>
    <w:rsid w:val="008F4CC0"/>
    <w:rsid w:val="008F4E23"/>
    <w:rsid w:val="008F7328"/>
    <w:rsid w:val="008F74A4"/>
    <w:rsid w:val="008F7533"/>
    <w:rsid w:val="00900B1C"/>
    <w:rsid w:val="00900E38"/>
    <w:rsid w:val="009019E4"/>
    <w:rsid w:val="009031CF"/>
    <w:rsid w:val="009059A3"/>
    <w:rsid w:val="00905FEE"/>
    <w:rsid w:val="009068B5"/>
    <w:rsid w:val="00910759"/>
    <w:rsid w:val="00910DAA"/>
    <w:rsid w:val="00910E41"/>
    <w:rsid w:val="00911432"/>
    <w:rsid w:val="0091162F"/>
    <w:rsid w:val="00912540"/>
    <w:rsid w:val="009125CE"/>
    <w:rsid w:val="00915713"/>
    <w:rsid w:val="00915856"/>
    <w:rsid w:val="00916D89"/>
    <w:rsid w:val="0091748E"/>
    <w:rsid w:val="00917994"/>
    <w:rsid w:val="00920666"/>
    <w:rsid w:val="009218CD"/>
    <w:rsid w:val="00924502"/>
    <w:rsid w:val="0092478D"/>
    <w:rsid w:val="00924C43"/>
    <w:rsid w:val="00927299"/>
    <w:rsid w:val="00927A55"/>
    <w:rsid w:val="00927EB8"/>
    <w:rsid w:val="00930832"/>
    <w:rsid w:val="009309E1"/>
    <w:rsid w:val="00930A80"/>
    <w:rsid w:val="00930E8C"/>
    <w:rsid w:val="00931896"/>
    <w:rsid w:val="00933061"/>
    <w:rsid w:val="0093391F"/>
    <w:rsid w:val="00933AFA"/>
    <w:rsid w:val="00934B04"/>
    <w:rsid w:val="00934D96"/>
    <w:rsid w:val="00934E1B"/>
    <w:rsid w:val="00935ECC"/>
    <w:rsid w:val="009360D1"/>
    <w:rsid w:val="00936211"/>
    <w:rsid w:val="009377C9"/>
    <w:rsid w:val="0094104D"/>
    <w:rsid w:val="00941579"/>
    <w:rsid w:val="00941C5E"/>
    <w:rsid w:val="00944713"/>
    <w:rsid w:val="00945C74"/>
    <w:rsid w:val="0094618D"/>
    <w:rsid w:val="009467A6"/>
    <w:rsid w:val="0094713F"/>
    <w:rsid w:val="00947C63"/>
    <w:rsid w:val="00950E48"/>
    <w:rsid w:val="00951BE9"/>
    <w:rsid w:val="00953803"/>
    <w:rsid w:val="009544A8"/>
    <w:rsid w:val="00954A63"/>
    <w:rsid w:val="009552A8"/>
    <w:rsid w:val="00961605"/>
    <w:rsid w:val="00961E3B"/>
    <w:rsid w:val="009622E6"/>
    <w:rsid w:val="00962638"/>
    <w:rsid w:val="00962B4D"/>
    <w:rsid w:val="00962F6F"/>
    <w:rsid w:val="00963402"/>
    <w:rsid w:val="0096456C"/>
    <w:rsid w:val="0096551B"/>
    <w:rsid w:val="009655B9"/>
    <w:rsid w:val="00965847"/>
    <w:rsid w:val="00966EF6"/>
    <w:rsid w:val="00967140"/>
    <w:rsid w:val="00967547"/>
    <w:rsid w:val="00967A73"/>
    <w:rsid w:val="009719D1"/>
    <w:rsid w:val="00971EDB"/>
    <w:rsid w:val="00972C25"/>
    <w:rsid w:val="009736DB"/>
    <w:rsid w:val="0097394C"/>
    <w:rsid w:val="00975209"/>
    <w:rsid w:val="00975279"/>
    <w:rsid w:val="009770DE"/>
    <w:rsid w:val="00977E23"/>
    <w:rsid w:val="00977FE7"/>
    <w:rsid w:val="00980197"/>
    <w:rsid w:val="00980659"/>
    <w:rsid w:val="00980E2A"/>
    <w:rsid w:val="0098124E"/>
    <w:rsid w:val="00982975"/>
    <w:rsid w:val="00984207"/>
    <w:rsid w:val="00984AB6"/>
    <w:rsid w:val="00987545"/>
    <w:rsid w:val="00987B9D"/>
    <w:rsid w:val="00990CBA"/>
    <w:rsid w:val="00991353"/>
    <w:rsid w:val="009916BF"/>
    <w:rsid w:val="009919FF"/>
    <w:rsid w:val="0099303C"/>
    <w:rsid w:val="009944EC"/>
    <w:rsid w:val="00994ECE"/>
    <w:rsid w:val="009953C8"/>
    <w:rsid w:val="009956B6"/>
    <w:rsid w:val="0099592D"/>
    <w:rsid w:val="00995C55"/>
    <w:rsid w:val="00995CD4"/>
    <w:rsid w:val="009A002C"/>
    <w:rsid w:val="009A0E87"/>
    <w:rsid w:val="009A29FA"/>
    <w:rsid w:val="009A35F7"/>
    <w:rsid w:val="009A3933"/>
    <w:rsid w:val="009A5D78"/>
    <w:rsid w:val="009A7A93"/>
    <w:rsid w:val="009A7CB1"/>
    <w:rsid w:val="009A7DE6"/>
    <w:rsid w:val="009B0DC0"/>
    <w:rsid w:val="009B21EF"/>
    <w:rsid w:val="009B2766"/>
    <w:rsid w:val="009B33ED"/>
    <w:rsid w:val="009B4DAE"/>
    <w:rsid w:val="009B4EC1"/>
    <w:rsid w:val="009B52BA"/>
    <w:rsid w:val="009B5842"/>
    <w:rsid w:val="009B64B7"/>
    <w:rsid w:val="009B67DA"/>
    <w:rsid w:val="009B6E58"/>
    <w:rsid w:val="009C005C"/>
    <w:rsid w:val="009C1090"/>
    <w:rsid w:val="009C1476"/>
    <w:rsid w:val="009C17BB"/>
    <w:rsid w:val="009C2BDC"/>
    <w:rsid w:val="009C39E0"/>
    <w:rsid w:val="009C5A11"/>
    <w:rsid w:val="009C66C4"/>
    <w:rsid w:val="009C70E1"/>
    <w:rsid w:val="009C7CDC"/>
    <w:rsid w:val="009C7DE7"/>
    <w:rsid w:val="009D0778"/>
    <w:rsid w:val="009D0898"/>
    <w:rsid w:val="009D0FA9"/>
    <w:rsid w:val="009D1835"/>
    <w:rsid w:val="009D193D"/>
    <w:rsid w:val="009D1A62"/>
    <w:rsid w:val="009D20B6"/>
    <w:rsid w:val="009D3555"/>
    <w:rsid w:val="009D4A03"/>
    <w:rsid w:val="009D4A76"/>
    <w:rsid w:val="009D4F39"/>
    <w:rsid w:val="009D6EEE"/>
    <w:rsid w:val="009D775F"/>
    <w:rsid w:val="009D7F0A"/>
    <w:rsid w:val="009E0655"/>
    <w:rsid w:val="009E0E61"/>
    <w:rsid w:val="009E27BF"/>
    <w:rsid w:val="009E46BB"/>
    <w:rsid w:val="009E4A69"/>
    <w:rsid w:val="009E7F7B"/>
    <w:rsid w:val="009F0C8B"/>
    <w:rsid w:val="009F2406"/>
    <w:rsid w:val="009F248F"/>
    <w:rsid w:val="009F2AAA"/>
    <w:rsid w:val="009F42A5"/>
    <w:rsid w:val="009F4938"/>
    <w:rsid w:val="009F6730"/>
    <w:rsid w:val="009F6928"/>
    <w:rsid w:val="009F6984"/>
    <w:rsid w:val="009F6AE2"/>
    <w:rsid w:val="009F6E28"/>
    <w:rsid w:val="009F7871"/>
    <w:rsid w:val="009F7C80"/>
    <w:rsid w:val="00A00135"/>
    <w:rsid w:val="00A001C6"/>
    <w:rsid w:val="00A009A1"/>
    <w:rsid w:val="00A00A88"/>
    <w:rsid w:val="00A015C7"/>
    <w:rsid w:val="00A050EF"/>
    <w:rsid w:val="00A051F5"/>
    <w:rsid w:val="00A07DF3"/>
    <w:rsid w:val="00A13459"/>
    <w:rsid w:val="00A13DA7"/>
    <w:rsid w:val="00A13EFF"/>
    <w:rsid w:val="00A13FC0"/>
    <w:rsid w:val="00A148A2"/>
    <w:rsid w:val="00A17B41"/>
    <w:rsid w:val="00A17FE4"/>
    <w:rsid w:val="00A22A0D"/>
    <w:rsid w:val="00A22A12"/>
    <w:rsid w:val="00A22CB6"/>
    <w:rsid w:val="00A2309D"/>
    <w:rsid w:val="00A240BF"/>
    <w:rsid w:val="00A2531C"/>
    <w:rsid w:val="00A27145"/>
    <w:rsid w:val="00A3249E"/>
    <w:rsid w:val="00A33C71"/>
    <w:rsid w:val="00A36932"/>
    <w:rsid w:val="00A36A4F"/>
    <w:rsid w:val="00A37009"/>
    <w:rsid w:val="00A37D2D"/>
    <w:rsid w:val="00A4040F"/>
    <w:rsid w:val="00A40461"/>
    <w:rsid w:val="00A407BF"/>
    <w:rsid w:val="00A40BC7"/>
    <w:rsid w:val="00A40D62"/>
    <w:rsid w:val="00A42076"/>
    <w:rsid w:val="00A43ED3"/>
    <w:rsid w:val="00A43F81"/>
    <w:rsid w:val="00A44049"/>
    <w:rsid w:val="00A44180"/>
    <w:rsid w:val="00A476A4"/>
    <w:rsid w:val="00A52B98"/>
    <w:rsid w:val="00A53BA7"/>
    <w:rsid w:val="00A558C2"/>
    <w:rsid w:val="00A5596A"/>
    <w:rsid w:val="00A574F6"/>
    <w:rsid w:val="00A60BA2"/>
    <w:rsid w:val="00A61C5C"/>
    <w:rsid w:val="00A61DE5"/>
    <w:rsid w:val="00A62E7B"/>
    <w:rsid w:val="00A6341B"/>
    <w:rsid w:val="00A639AE"/>
    <w:rsid w:val="00A653BD"/>
    <w:rsid w:val="00A66E04"/>
    <w:rsid w:val="00A67752"/>
    <w:rsid w:val="00A70360"/>
    <w:rsid w:val="00A70A3E"/>
    <w:rsid w:val="00A719D0"/>
    <w:rsid w:val="00A73C4B"/>
    <w:rsid w:val="00A7576A"/>
    <w:rsid w:val="00A77CF9"/>
    <w:rsid w:val="00A81A57"/>
    <w:rsid w:val="00A82320"/>
    <w:rsid w:val="00A82A50"/>
    <w:rsid w:val="00A83289"/>
    <w:rsid w:val="00A83662"/>
    <w:rsid w:val="00A83BEA"/>
    <w:rsid w:val="00A84E27"/>
    <w:rsid w:val="00A86A08"/>
    <w:rsid w:val="00A86F02"/>
    <w:rsid w:val="00A911B0"/>
    <w:rsid w:val="00A91825"/>
    <w:rsid w:val="00A920DE"/>
    <w:rsid w:val="00A9298E"/>
    <w:rsid w:val="00A92D4A"/>
    <w:rsid w:val="00A95519"/>
    <w:rsid w:val="00A95AD6"/>
    <w:rsid w:val="00A97930"/>
    <w:rsid w:val="00AA0678"/>
    <w:rsid w:val="00AA14AF"/>
    <w:rsid w:val="00AA233D"/>
    <w:rsid w:val="00AA33DB"/>
    <w:rsid w:val="00AA3FC7"/>
    <w:rsid w:val="00AA4755"/>
    <w:rsid w:val="00AA4B10"/>
    <w:rsid w:val="00AA5491"/>
    <w:rsid w:val="00AA5B57"/>
    <w:rsid w:val="00AA5E5A"/>
    <w:rsid w:val="00AA744C"/>
    <w:rsid w:val="00AA7FC4"/>
    <w:rsid w:val="00AB1591"/>
    <w:rsid w:val="00AB5D85"/>
    <w:rsid w:val="00AB645E"/>
    <w:rsid w:val="00AB7773"/>
    <w:rsid w:val="00AC00C2"/>
    <w:rsid w:val="00AC0544"/>
    <w:rsid w:val="00AC083D"/>
    <w:rsid w:val="00AC1574"/>
    <w:rsid w:val="00AC2D6B"/>
    <w:rsid w:val="00AC3DC4"/>
    <w:rsid w:val="00AC7C4B"/>
    <w:rsid w:val="00AC7D0C"/>
    <w:rsid w:val="00AD02FE"/>
    <w:rsid w:val="00AD08B2"/>
    <w:rsid w:val="00AD354E"/>
    <w:rsid w:val="00AD57FB"/>
    <w:rsid w:val="00AE05B0"/>
    <w:rsid w:val="00AE0E0B"/>
    <w:rsid w:val="00AE1215"/>
    <w:rsid w:val="00AE189B"/>
    <w:rsid w:val="00AE1E54"/>
    <w:rsid w:val="00AE24B0"/>
    <w:rsid w:val="00AE324A"/>
    <w:rsid w:val="00AE3EA7"/>
    <w:rsid w:val="00AE4B2E"/>
    <w:rsid w:val="00AE4D76"/>
    <w:rsid w:val="00AF10B4"/>
    <w:rsid w:val="00AF19CA"/>
    <w:rsid w:val="00AF6A3F"/>
    <w:rsid w:val="00AF7A3D"/>
    <w:rsid w:val="00AF7D8A"/>
    <w:rsid w:val="00B00744"/>
    <w:rsid w:val="00B00B25"/>
    <w:rsid w:val="00B00B3A"/>
    <w:rsid w:val="00B00C48"/>
    <w:rsid w:val="00B016DB"/>
    <w:rsid w:val="00B01B6F"/>
    <w:rsid w:val="00B01CE2"/>
    <w:rsid w:val="00B03227"/>
    <w:rsid w:val="00B040E4"/>
    <w:rsid w:val="00B04671"/>
    <w:rsid w:val="00B04C6F"/>
    <w:rsid w:val="00B05C59"/>
    <w:rsid w:val="00B0760F"/>
    <w:rsid w:val="00B07827"/>
    <w:rsid w:val="00B07C6D"/>
    <w:rsid w:val="00B1134D"/>
    <w:rsid w:val="00B11BB1"/>
    <w:rsid w:val="00B13715"/>
    <w:rsid w:val="00B13734"/>
    <w:rsid w:val="00B14589"/>
    <w:rsid w:val="00B145F7"/>
    <w:rsid w:val="00B1497A"/>
    <w:rsid w:val="00B1651D"/>
    <w:rsid w:val="00B167FE"/>
    <w:rsid w:val="00B17AC7"/>
    <w:rsid w:val="00B20333"/>
    <w:rsid w:val="00B21F78"/>
    <w:rsid w:val="00B2291F"/>
    <w:rsid w:val="00B22F2E"/>
    <w:rsid w:val="00B23749"/>
    <w:rsid w:val="00B23EB7"/>
    <w:rsid w:val="00B2472A"/>
    <w:rsid w:val="00B259A9"/>
    <w:rsid w:val="00B25D92"/>
    <w:rsid w:val="00B26860"/>
    <w:rsid w:val="00B27491"/>
    <w:rsid w:val="00B2772D"/>
    <w:rsid w:val="00B3103E"/>
    <w:rsid w:val="00B3154B"/>
    <w:rsid w:val="00B32BF5"/>
    <w:rsid w:val="00B33BA7"/>
    <w:rsid w:val="00B348D6"/>
    <w:rsid w:val="00B349C3"/>
    <w:rsid w:val="00B3672F"/>
    <w:rsid w:val="00B37238"/>
    <w:rsid w:val="00B41012"/>
    <w:rsid w:val="00B414CC"/>
    <w:rsid w:val="00B417E1"/>
    <w:rsid w:val="00B43329"/>
    <w:rsid w:val="00B43CC5"/>
    <w:rsid w:val="00B453AD"/>
    <w:rsid w:val="00B47B5A"/>
    <w:rsid w:val="00B5010E"/>
    <w:rsid w:val="00B513A2"/>
    <w:rsid w:val="00B52268"/>
    <w:rsid w:val="00B525D4"/>
    <w:rsid w:val="00B52CBB"/>
    <w:rsid w:val="00B53042"/>
    <w:rsid w:val="00B5324B"/>
    <w:rsid w:val="00B5379B"/>
    <w:rsid w:val="00B53EE2"/>
    <w:rsid w:val="00B54E1E"/>
    <w:rsid w:val="00B55D89"/>
    <w:rsid w:val="00B57439"/>
    <w:rsid w:val="00B6047B"/>
    <w:rsid w:val="00B60937"/>
    <w:rsid w:val="00B60F5B"/>
    <w:rsid w:val="00B6188A"/>
    <w:rsid w:val="00B625F5"/>
    <w:rsid w:val="00B632D3"/>
    <w:rsid w:val="00B632F8"/>
    <w:rsid w:val="00B6353B"/>
    <w:rsid w:val="00B6551E"/>
    <w:rsid w:val="00B65D8B"/>
    <w:rsid w:val="00B66A70"/>
    <w:rsid w:val="00B671AB"/>
    <w:rsid w:val="00B67ACA"/>
    <w:rsid w:val="00B7215D"/>
    <w:rsid w:val="00B72806"/>
    <w:rsid w:val="00B7281D"/>
    <w:rsid w:val="00B72C4B"/>
    <w:rsid w:val="00B7307A"/>
    <w:rsid w:val="00B73100"/>
    <w:rsid w:val="00B731B4"/>
    <w:rsid w:val="00B752B3"/>
    <w:rsid w:val="00B75E35"/>
    <w:rsid w:val="00B77AC7"/>
    <w:rsid w:val="00B807B7"/>
    <w:rsid w:val="00B81A6E"/>
    <w:rsid w:val="00B82FE3"/>
    <w:rsid w:val="00B840D0"/>
    <w:rsid w:val="00B8587E"/>
    <w:rsid w:val="00B86583"/>
    <w:rsid w:val="00B86C9E"/>
    <w:rsid w:val="00B91079"/>
    <w:rsid w:val="00B92AAE"/>
    <w:rsid w:val="00B933C2"/>
    <w:rsid w:val="00B933DF"/>
    <w:rsid w:val="00B95029"/>
    <w:rsid w:val="00B95279"/>
    <w:rsid w:val="00B95579"/>
    <w:rsid w:val="00B95625"/>
    <w:rsid w:val="00B95BA1"/>
    <w:rsid w:val="00B963F4"/>
    <w:rsid w:val="00B96D6B"/>
    <w:rsid w:val="00B9748B"/>
    <w:rsid w:val="00B97C9D"/>
    <w:rsid w:val="00B97F44"/>
    <w:rsid w:val="00BA0FE1"/>
    <w:rsid w:val="00BA11E3"/>
    <w:rsid w:val="00BA1AA2"/>
    <w:rsid w:val="00BA2311"/>
    <w:rsid w:val="00BA3D4A"/>
    <w:rsid w:val="00BA52FA"/>
    <w:rsid w:val="00BA59DB"/>
    <w:rsid w:val="00BA5AA5"/>
    <w:rsid w:val="00BA5B99"/>
    <w:rsid w:val="00BA6120"/>
    <w:rsid w:val="00BA6A77"/>
    <w:rsid w:val="00BB03D0"/>
    <w:rsid w:val="00BB0560"/>
    <w:rsid w:val="00BB0B3F"/>
    <w:rsid w:val="00BB17A3"/>
    <w:rsid w:val="00BB2EBD"/>
    <w:rsid w:val="00BB3041"/>
    <w:rsid w:val="00BB3207"/>
    <w:rsid w:val="00BB32A8"/>
    <w:rsid w:val="00BB3CA9"/>
    <w:rsid w:val="00BB561C"/>
    <w:rsid w:val="00BB7907"/>
    <w:rsid w:val="00BC075B"/>
    <w:rsid w:val="00BC163A"/>
    <w:rsid w:val="00BC5B27"/>
    <w:rsid w:val="00BC608B"/>
    <w:rsid w:val="00BC73CB"/>
    <w:rsid w:val="00BD0316"/>
    <w:rsid w:val="00BD18F0"/>
    <w:rsid w:val="00BD25B4"/>
    <w:rsid w:val="00BD2C38"/>
    <w:rsid w:val="00BD4749"/>
    <w:rsid w:val="00BD798F"/>
    <w:rsid w:val="00BE14CB"/>
    <w:rsid w:val="00BE2F00"/>
    <w:rsid w:val="00BE5BE5"/>
    <w:rsid w:val="00BE61F5"/>
    <w:rsid w:val="00BE652B"/>
    <w:rsid w:val="00BE6749"/>
    <w:rsid w:val="00BF03D8"/>
    <w:rsid w:val="00BF228F"/>
    <w:rsid w:val="00BF5652"/>
    <w:rsid w:val="00BF5AC8"/>
    <w:rsid w:val="00BF6EDE"/>
    <w:rsid w:val="00C00387"/>
    <w:rsid w:val="00C0038A"/>
    <w:rsid w:val="00C0061B"/>
    <w:rsid w:val="00C0220A"/>
    <w:rsid w:val="00C03A29"/>
    <w:rsid w:val="00C043DE"/>
    <w:rsid w:val="00C05C6C"/>
    <w:rsid w:val="00C07778"/>
    <w:rsid w:val="00C07A6C"/>
    <w:rsid w:val="00C10C54"/>
    <w:rsid w:val="00C10D00"/>
    <w:rsid w:val="00C128AE"/>
    <w:rsid w:val="00C16A5E"/>
    <w:rsid w:val="00C16E8C"/>
    <w:rsid w:val="00C170DA"/>
    <w:rsid w:val="00C20235"/>
    <w:rsid w:val="00C205A0"/>
    <w:rsid w:val="00C209CA"/>
    <w:rsid w:val="00C20A65"/>
    <w:rsid w:val="00C22A65"/>
    <w:rsid w:val="00C235CD"/>
    <w:rsid w:val="00C250BA"/>
    <w:rsid w:val="00C25273"/>
    <w:rsid w:val="00C25B2B"/>
    <w:rsid w:val="00C25C49"/>
    <w:rsid w:val="00C268B1"/>
    <w:rsid w:val="00C26B78"/>
    <w:rsid w:val="00C26FDD"/>
    <w:rsid w:val="00C27728"/>
    <w:rsid w:val="00C27E14"/>
    <w:rsid w:val="00C34900"/>
    <w:rsid w:val="00C36582"/>
    <w:rsid w:val="00C36877"/>
    <w:rsid w:val="00C36C30"/>
    <w:rsid w:val="00C36D2B"/>
    <w:rsid w:val="00C37CA5"/>
    <w:rsid w:val="00C41461"/>
    <w:rsid w:val="00C41BD5"/>
    <w:rsid w:val="00C4226B"/>
    <w:rsid w:val="00C4307B"/>
    <w:rsid w:val="00C430FD"/>
    <w:rsid w:val="00C4376C"/>
    <w:rsid w:val="00C44153"/>
    <w:rsid w:val="00C46200"/>
    <w:rsid w:val="00C51A7A"/>
    <w:rsid w:val="00C51D55"/>
    <w:rsid w:val="00C52A6E"/>
    <w:rsid w:val="00C52CCF"/>
    <w:rsid w:val="00C532E8"/>
    <w:rsid w:val="00C54DE3"/>
    <w:rsid w:val="00C55CCD"/>
    <w:rsid w:val="00C56D98"/>
    <w:rsid w:val="00C571E4"/>
    <w:rsid w:val="00C6225C"/>
    <w:rsid w:val="00C62899"/>
    <w:rsid w:val="00C62D59"/>
    <w:rsid w:val="00C63AA2"/>
    <w:rsid w:val="00C647F3"/>
    <w:rsid w:val="00C64CDB"/>
    <w:rsid w:val="00C652FB"/>
    <w:rsid w:val="00C6570B"/>
    <w:rsid w:val="00C65FBD"/>
    <w:rsid w:val="00C6670A"/>
    <w:rsid w:val="00C6707E"/>
    <w:rsid w:val="00C67C1D"/>
    <w:rsid w:val="00C67C43"/>
    <w:rsid w:val="00C70E4D"/>
    <w:rsid w:val="00C71F95"/>
    <w:rsid w:val="00C73838"/>
    <w:rsid w:val="00C75447"/>
    <w:rsid w:val="00C779AD"/>
    <w:rsid w:val="00C80873"/>
    <w:rsid w:val="00C8168C"/>
    <w:rsid w:val="00C81F7C"/>
    <w:rsid w:val="00C83340"/>
    <w:rsid w:val="00C86156"/>
    <w:rsid w:val="00C869E6"/>
    <w:rsid w:val="00C86B76"/>
    <w:rsid w:val="00C875C1"/>
    <w:rsid w:val="00C87CE5"/>
    <w:rsid w:val="00C90A69"/>
    <w:rsid w:val="00C918E9"/>
    <w:rsid w:val="00C91FEB"/>
    <w:rsid w:val="00C92A4E"/>
    <w:rsid w:val="00C941D2"/>
    <w:rsid w:val="00C96990"/>
    <w:rsid w:val="00C96A42"/>
    <w:rsid w:val="00C96F0B"/>
    <w:rsid w:val="00C976CB"/>
    <w:rsid w:val="00CA0C72"/>
    <w:rsid w:val="00CA1C85"/>
    <w:rsid w:val="00CA1F0B"/>
    <w:rsid w:val="00CA230A"/>
    <w:rsid w:val="00CA245A"/>
    <w:rsid w:val="00CA3A97"/>
    <w:rsid w:val="00CA6664"/>
    <w:rsid w:val="00CA73ED"/>
    <w:rsid w:val="00CB0BF2"/>
    <w:rsid w:val="00CB10BB"/>
    <w:rsid w:val="00CB1D56"/>
    <w:rsid w:val="00CB492D"/>
    <w:rsid w:val="00CC1230"/>
    <w:rsid w:val="00CC1FB1"/>
    <w:rsid w:val="00CC4080"/>
    <w:rsid w:val="00CD1FCF"/>
    <w:rsid w:val="00CD2324"/>
    <w:rsid w:val="00CD36B6"/>
    <w:rsid w:val="00CD3F6F"/>
    <w:rsid w:val="00CD5A1B"/>
    <w:rsid w:val="00CD7F3A"/>
    <w:rsid w:val="00CE1549"/>
    <w:rsid w:val="00CE218B"/>
    <w:rsid w:val="00CE2629"/>
    <w:rsid w:val="00CE417F"/>
    <w:rsid w:val="00CF0129"/>
    <w:rsid w:val="00CF18BE"/>
    <w:rsid w:val="00CF2997"/>
    <w:rsid w:val="00CF396E"/>
    <w:rsid w:val="00CF44C8"/>
    <w:rsid w:val="00CF4FEC"/>
    <w:rsid w:val="00CF54BA"/>
    <w:rsid w:val="00D0084B"/>
    <w:rsid w:val="00D00A4C"/>
    <w:rsid w:val="00D03656"/>
    <w:rsid w:val="00D04160"/>
    <w:rsid w:val="00D04A59"/>
    <w:rsid w:val="00D04CC6"/>
    <w:rsid w:val="00D04D33"/>
    <w:rsid w:val="00D05586"/>
    <w:rsid w:val="00D05FEF"/>
    <w:rsid w:val="00D10FB7"/>
    <w:rsid w:val="00D1205F"/>
    <w:rsid w:val="00D12B5C"/>
    <w:rsid w:val="00D13F60"/>
    <w:rsid w:val="00D140C4"/>
    <w:rsid w:val="00D1436D"/>
    <w:rsid w:val="00D15387"/>
    <w:rsid w:val="00D15799"/>
    <w:rsid w:val="00D20108"/>
    <w:rsid w:val="00D2038F"/>
    <w:rsid w:val="00D209A6"/>
    <w:rsid w:val="00D20ACF"/>
    <w:rsid w:val="00D20B1F"/>
    <w:rsid w:val="00D20ECD"/>
    <w:rsid w:val="00D21A1B"/>
    <w:rsid w:val="00D23720"/>
    <w:rsid w:val="00D24256"/>
    <w:rsid w:val="00D2455C"/>
    <w:rsid w:val="00D249CF"/>
    <w:rsid w:val="00D26448"/>
    <w:rsid w:val="00D27477"/>
    <w:rsid w:val="00D27FE9"/>
    <w:rsid w:val="00D300EB"/>
    <w:rsid w:val="00D32490"/>
    <w:rsid w:val="00D33A6F"/>
    <w:rsid w:val="00D33F22"/>
    <w:rsid w:val="00D34EE4"/>
    <w:rsid w:val="00D35CA7"/>
    <w:rsid w:val="00D37101"/>
    <w:rsid w:val="00D37360"/>
    <w:rsid w:val="00D41823"/>
    <w:rsid w:val="00D42A0E"/>
    <w:rsid w:val="00D43B28"/>
    <w:rsid w:val="00D452BE"/>
    <w:rsid w:val="00D460F9"/>
    <w:rsid w:val="00D4664F"/>
    <w:rsid w:val="00D46C47"/>
    <w:rsid w:val="00D4795E"/>
    <w:rsid w:val="00D50488"/>
    <w:rsid w:val="00D51206"/>
    <w:rsid w:val="00D513B0"/>
    <w:rsid w:val="00D514DD"/>
    <w:rsid w:val="00D51E00"/>
    <w:rsid w:val="00D52B14"/>
    <w:rsid w:val="00D52ED1"/>
    <w:rsid w:val="00D5595B"/>
    <w:rsid w:val="00D55DC9"/>
    <w:rsid w:val="00D567E5"/>
    <w:rsid w:val="00D572FC"/>
    <w:rsid w:val="00D60E9B"/>
    <w:rsid w:val="00D614C9"/>
    <w:rsid w:val="00D62872"/>
    <w:rsid w:val="00D63627"/>
    <w:rsid w:val="00D636EC"/>
    <w:rsid w:val="00D6418C"/>
    <w:rsid w:val="00D64D3F"/>
    <w:rsid w:val="00D64D81"/>
    <w:rsid w:val="00D658CD"/>
    <w:rsid w:val="00D65D7B"/>
    <w:rsid w:val="00D662C0"/>
    <w:rsid w:val="00D67A7E"/>
    <w:rsid w:val="00D721B8"/>
    <w:rsid w:val="00D731C7"/>
    <w:rsid w:val="00D7731C"/>
    <w:rsid w:val="00D7764F"/>
    <w:rsid w:val="00D7782B"/>
    <w:rsid w:val="00D80567"/>
    <w:rsid w:val="00D80A6A"/>
    <w:rsid w:val="00D8100C"/>
    <w:rsid w:val="00D85875"/>
    <w:rsid w:val="00D85D00"/>
    <w:rsid w:val="00D85DE3"/>
    <w:rsid w:val="00D90BBA"/>
    <w:rsid w:val="00D92579"/>
    <w:rsid w:val="00D9421E"/>
    <w:rsid w:val="00D94EEC"/>
    <w:rsid w:val="00D96027"/>
    <w:rsid w:val="00D9688D"/>
    <w:rsid w:val="00DA1898"/>
    <w:rsid w:val="00DA19B4"/>
    <w:rsid w:val="00DA1B16"/>
    <w:rsid w:val="00DA1EFD"/>
    <w:rsid w:val="00DA286F"/>
    <w:rsid w:val="00DA3145"/>
    <w:rsid w:val="00DA47BA"/>
    <w:rsid w:val="00DA4B22"/>
    <w:rsid w:val="00DA7FF6"/>
    <w:rsid w:val="00DB03FE"/>
    <w:rsid w:val="00DB159B"/>
    <w:rsid w:val="00DB21BD"/>
    <w:rsid w:val="00DB21E1"/>
    <w:rsid w:val="00DB2B7E"/>
    <w:rsid w:val="00DB3337"/>
    <w:rsid w:val="00DB39F9"/>
    <w:rsid w:val="00DB3B7D"/>
    <w:rsid w:val="00DB3C5D"/>
    <w:rsid w:val="00DB4D03"/>
    <w:rsid w:val="00DB5F0B"/>
    <w:rsid w:val="00DB6A09"/>
    <w:rsid w:val="00DC1AB5"/>
    <w:rsid w:val="00DC2373"/>
    <w:rsid w:val="00DC2774"/>
    <w:rsid w:val="00DC328B"/>
    <w:rsid w:val="00DC34C9"/>
    <w:rsid w:val="00DC4CA1"/>
    <w:rsid w:val="00DC4F5E"/>
    <w:rsid w:val="00DC4F7B"/>
    <w:rsid w:val="00DC528A"/>
    <w:rsid w:val="00DC53B0"/>
    <w:rsid w:val="00DD0CE2"/>
    <w:rsid w:val="00DD11DE"/>
    <w:rsid w:val="00DD1966"/>
    <w:rsid w:val="00DD307C"/>
    <w:rsid w:val="00DD42F9"/>
    <w:rsid w:val="00DD488C"/>
    <w:rsid w:val="00DD6267"/>
    <w:rsid w:val="00DD7949"/>
    <w:rsid w:val="00DE1873"/>
    <w:rsid w:val="00DE2022"/>
    <w:rsid w:val="00DE2DA1"/>
    <w:rsid w:val="00DE52BC"/>
    <w:rsid w:val="00DE6253"/>
    <w:rsid w:val="00DE648C"/>
    <w:rsid w:val="00DE68E1"/>
    <w:rsid w:val="00DE7A72"/>
    <w:rsid w:val="00DE7B94"/>
    <w:rsid w:val="00DF138F"/>
    <w:rsid w:val="00DF2313"/>
    <w:rsid w:val="00DF23AA"/>
    <w:rsid w:val="00DF4226"/>
    <w:rsid w:val="00DF4D3D"/>
    <w:rsid w:val="00DF4DA4"/>
    <w:rsid w:val="00DF57AA"/>
    <w:rsid w:val="00DF709A"/>
    <w:rsid w:val="00DF75C7"/>
    <w:rsid w:val="00DF7A4E"/>
    <w:rsid w:val="00E00205"/>
    <w:rsid w:val="00E0023C"/>
    <w:rsid w:val="00E011AC"/>
    <w:rsid w:val="00E01647"/>
    <w:rsid w:val="00E01E14"/>
    <w:rsid w:val="00E01FD4"/>
    <w:rsid w:val="00E02DC1"/>
    <w:rsid w:val="00E03E34"/>
    <w:rsid w:val="00E07302"/>
    <w:rsid w:val="00E10250"/>
    <w:rsid w:val="00E10F6E"/>
    <w:rsid w:val="00E10FCE"/>
    <w:rsid w:val="00E122E2"/>
    <w:rsid w:val="00E1249E"/>
    <w:rsid w:val="00E13334"/>
    <w:rsid w:val="00E16731"/>
    <w:rsid w:val="00E202B4"/>
    <w:rsid w:val="00E25C93"/>
    <w:rsid w:val="00E2667D"/>
    <w:rsid w:val="00E267F1"/>
    <w:rsid w:val="00E26D6A"/>
    <w:rsid w:val="00E27B28"/>
    <w:rsid w:val="00E3259C"/>
    <w:rsid w:val="00E33594"/>
    <w:rsid w:val="00E33712"/>
    <w:rsid w:val="00E35A39"/>
    <w:rsid w:val="00E35DDB"/>
    <w:rsid w:val="00E3695A"/>
    <w:rsid w:val="00E40640"/>
    <w:rsid w:val="00E417A9"/>
    <w:rsid w:val="00E41D3D"/>
    <w:rsid w:val="00E427C1"/>
    <w:rsid w:val="00E42976"/>
    <w:rsid w:val="00E42A76"/>
    <w:rsid w:val="00E433A1"/>
    <w:rsid w:val="00E43D47"/>
    <w:rsid w:val="00E44B04"/>
    <w:rsid w:val="00E45C98"/>
    <w:rsid w:val="00E47D2B"/>
    <w:rsid w:val="00E501B8"/>
    <w:rsid w:val="00E503CE"/>
    <w:rsid w:val="00E51548"/>
    <w:rsid w:val="00E51B5E"/>
    <w:rsid w:val="00E51C8F"/>
    <w:rsid w:val="00E5355B"/>
    <w:rsid w:val="00E5495B"/>
    <w:rsid w:val="00E54B26"/>
    <w:rsid w:val="00E54D7A"/>
    <w:rsid w:val="00E56179"/>
    <w:rsid w:val="00E567F0"/>
    <w:rsid w:val="00E57366"/>
    <w:rsid w:val="00E57D15"/>
    <w:rsid w:val="00E610FE"/>
    <w:rsid w:val="00E612BB"/>
    <w:rsid w:val="00E708DC"/>
    <w:rsid w:val="00E70C56"/>
    <w:rsid w:val="00E717B6"/>
    <w:rsid w:val="00E71D59"/>
    <w:rsid w:val="00E73653"/>
    <w:rsid w:val="00E75083"/>
    <w:rsid w:val="00E76455"/>
    <w:rsid w:val="00E76FED"/>
    <w:rsid w:val="00E81588"/>
    <w:rsid w:val="00E820DC"/>
    <w:rsid w:val="00E828BD"/>
    <w:rsid w:val="00E82A91"/>
    <w:rsid w:val="00E83230"/>
    <w:rsid w:val="00E87CFD"/>
    <w:rsid w:val="00E91437"/>
    <w:rsid w:val="00E914DA"/>
    <w:rsid w:val="00E93C17"/>
    <w:rsid w:val="00E94577"/>
    <w:rsid w:val="00E968FA"/>
    <w:rsid w:val="00EA00D9"/>
    <w:rsid w:val="00EA09C5"/>
    <w:rsid w:val="00EA1FE7"/>
    <w:rsid w:val="00EA2034"/>
    <w:rsid w:val="00EA216E"/>
    <w:rsid w:val="00EA4800"/>
    <w:rsid w:val="00EA6665"/>
    <w:rsid w:val="00EA69D6"/>
    <w:rsid w:val="00EA6CB9"/>
    <w:rsid w:val="00EA7136"/>
    <w:rsid w:val="00EB18AA"/>
    <w:rsid w:val="00EB2932"/>
    <w:rsid w:val="00EB2AB0"/>
    <w:rsid w:val="00EB42FC"/>
    <w:rsid w:val="00EB4389"/>
    <w:rsid w:val="00EB4624"/>
    <w:rsid w:val="00EB523E"/>
    <w:rsid w:val="00EB5536"/>
    <w:rsid w:val="00EB5D1D"/>
    <w:rsid w:val="00EB655E"/>
    <w:rsid w:val="00EB6AA0"/>
    <w:rsid w:val="00EB7903"/>
    <w:rsid w:val="00EB7F0C"/>
    <w:rsid w:val="00EC0998"/>
    <w:rsid w:val="00EC0C77"/>
    <w:rsid w:val="00EC2633"/>
    <w:rsid w:val="00EC3A0B"/>
    <w:rsid w:val="00EC3C4F"/>
    <w:rsid w:val="00EC4414"/>
    <w:rsid w:val="00EC449E"/>
    <w:rsid w:val="00EC472A"/>
    <w:rsid w:val="00EC494A"/>
    <w:rsid w:val="00EC4F67"/>
    <w:rsid w:val="00EC578E"/>
    <w:rsid w:val="00EC6011"/>
    <w:rsid w:val="00EC685B"/>
    <w:rsid w:val="00EC7C73"/>
    <w:rsid w:val="00ED118C"/>
    <w:rsid w:val="00ED33F4"/>
    <w:rsid w:val="00ED3B19"/>
    <w:rsid w:val="00ED3E7F"/>
    <w:rsid w:val="00ED422F"/>
    <w:rsid w:val="00ED4523"/>
    <w:rsid w:val="00ED4BF9"/>
    <w:rsid w:val="00EE14EF"/>
    <w:rsid w:val="00EE3B86"/>
    <w:rsid w:val="00EE6077"/>
    <w:rsid w:val="00EE73C0"/>
    <w:rsid w:val="00EF01D2"/>
    <w:rsid w:val="00EF20F6"/>
    <w:rsid w:val="00EF272B"/>
    <w:rsid w:val="00EF2E42"/>
    <w:rsid w:val="00EF33BB"/>
    <w:rsid w:val="00EF460D"/>
    <w:rsid w:val="00EF4A1E"/>
    <w:rsid w:val="00EF58A1"/>
    <w:rsid w:val="00EF7520"/>
    <w:rsid w:val="00EF792B"/>
    <w:rsid w:val="00F001C7"/>
    <w:rsid w:val="00F00362"/>
    <w:rsid w:val="00F008AB"/>
    <w:rsid w:val="00F0102E"/>
    <w:rsid w:val="00F0178A"/>
    <w:rsid w:val="00F0200F"/>
    <w:rsid w:val="00F02010"/>
    <w:rsid w:val="00F0464A"/>
    <w:rsid w:val="00F04B45"/>
    <w:rsid w:val="00F063CA"/>
    <w:rsid w:val="00F0761F"/>
    <w:rsid w:val="00F102A1"/>
    <w:rsid w:val="00F10D49"/>
    <w:rsid w:val="00F11946"/>
    <w:rsid w:val="00F11982"/>
    <w:rsid w:val="00F11E98"/>
    <w:rsid w:val="00F13C17"/>
    <w:rsid w:val="00F15854"/>
    <w:rsid w:val="00F15E42"/>
    <w:rsid w:val="00F1693F"/>
    <w:rsid w:val="00F169FC"/>
    <w:rsid w:val="00F1725E"/>
    <w:rsid w:val="00F1798B"/>
    <w:rsid w:val="00F17C29"/>
    <w:rsid w:val="00F2095A"/>
    <w:rsid w:val="00F20AE8"/>
    <w:rsid w:val="00F20F3A"/>
    <w:rsid w:val="00F21E22"/>
    <w:rsid w:val="00F220D9"/>
    <w:rsid w:val="00F224CE"/>
    <w:rsid w:val="00F23C5C"/>
    <w:rsid w:val="00F23DE0"/>
    <w:rsid w:val="00F24E37"/>
    <w:rsid w:val="00F250BE"/>
    <w:rsid w:val="00F2618F"/>
    <w:rsid w:val="00F277DC"/>
    <w:rsid w:val="00F31D1A"/>
    <w:rsid w:val="00F3225F"/>
    <w:rsid w:val="00F33CA9"/>
    <w:rsid w:val="00F33E43"/>
    <w:rsid w:val="00F3449C"/>
    <w:rsid w:val="00F34D03"/>
    <w:rsid w:val="00F36349"/>
    <w:rsid w:val="00F3697A"/>
    <w:rsid w:val="00F37C55"/>
    <w:rsid w:val="00F404D5"/>
    <w:rsid w:val="00F40B74"/>
    <w:rsid w:val="00F434DB"/>
    <w:rsid w:val="00F45A73"/>
    <w:rsid w:val="00F45DC2"/>
    <w:rsid w:val="00F45F48"/>
    <w:rsid w:val="00F46621"/>
    <w:rsid w:val="00F4693D"/>
    <w:rsid w:val="00F474A8"/>
    <w:rsid w:val="00F47541"/>
    <w:rsid w:val="00F47849"/>
    <w:rsid w:val="00F47D67"/>
    <w:rsid w:val="00F52E22"/>
    <w:rsid w:val="00F53453"/>
    <w:rsid w:val="00F5350F"/>
    <w:rsid w:val="00F53886"/>
    <w:rsid w:val="00F548BC"/>
    <w:rsid w:val="00F54C9D"/>
    <w:rsid w:val="00F54D41"/>
    <w:rsid w:val="00F550DE"/>
    <w:rsid w:val="00F5537C"/>
    <w:rsid w:val="00F562E5"/>
    <w:rsid w:val="00F60205"/>
    <w:rsid w:val="00F6058F"/>
    <w:rsid w:val="00F6132F"/>
    <w:rsid w:val="00F616B6"/>
    <w:rsid w:val="00F63407"/>
    <w:rsid w:val="00F6350B"/>
    <w:rsid w:val="00F64B33"/>
    <w:rsid w:val="00F65DFB"/>
    <w:rsid w:val="00F66DA1"/>
    <w:rsid w:val="00F66F07"/>
    <w:rsid w:val="00F67C8B"/>
    <w:rsid w:val="00F718D5"/>
    <w:rsid w:val="00F7198E"/>
    <w:rsid w:val="00F75CF1"/>
    <w:rsid w:val="00F75FDD"/>
    <w:rsid w:val="00F778ED"/>
    <w:rsid w:val="00F778F5"/>
    <w:rsid w:val="00F8101C"/>
    <w:rsid w:val="00F817A7"/>
    <w:rsid w:val="00F827E9"/>
    <w:rsid w:val="00F82A3E"/>
    <w:rsid w:val="00F82F4E"/>
    <w:rsid w:val="00F83C4C"/>
    <w:rsid w:val="00F8793D"/>
    <w:rsid w:val="00F93C8E"/>
    <w:rsid w:val="00F94BD7"/>
    <w:rsid w:val="00F958EE"/>
    <w:rsid w:val="00F95AF7"/>
    <w:rsid w:val="00F961A0"/>
    <w:rsid w:val="00F97216"/>
    <w:rsid w:val="00F973E1"/>
    <w:rsid w:val="00F975D1"/>
    <w:rsid w:val="00F97769"/>
    <w:rsid w:val="00FA0D14"/>
    <w:rsid w:val="00FA1178"/>
    <w:rsid w:val="00FA231F"/>
    <w:rsid w:val="00FA29B6"/>
    <w:rsid w:val="00FA3AAD"/>
    <w:rsid w:val="00FA498A"/>
    <w:rsid w:val="00FA6F06"/>
    <w:rsid w:val="00FA7045"/>
    <w:rsid w:val="00FA75A5"/>
    <w:rsid w:val="00FA7CC0"/>
    <w:rsid w:val="00FB0371"/>
    <w:rsid w:val="00FB0C1D"/>
    <w:rsid w:val="00FB128A"/>
    <w:rsid w:val="00FB13E3"/>
    <w:rsid w:val="00FB1D93"/>
    <w:rsid w:val="00FB2244"/>
    <w:rsid w:val="00FB292A"/>
    <w:rsid w:val="00FB2F6D"/>
    <w:rsid w:val="00FB2F77"/>
    <w:rsid w:val="00FB4E33"/>
    <w:rsid w:val="00FB6DD6"/>
    <w:rsid w:val="00FB7DB8"/>
    <w:rsid w:val="00FC1B33"/>
    <w:rsid w:val="00FC328A"/>
    <w:rsid w:val="00FC33C1"/>
    <w:rsid w:val="00FC4CA2"/>
    <w:rsid w:val="00FC6C7F"/>
    <w:rsid w:val="00FC700E"/>
    <w:rsid w:val="00FC7A34"/>
    <w:rsid w:val="00FD1132"/>
    <w:rsid w:val="00FD24FD"/>
    <w:rsid w:val="00FD26E5"/>
    <w:rsid w:val="00FD2A2F"/>
    <w:rsid w:val="00FD5A56"/>
    <w:rsid w:val="00FD6894"/>
    <w:rsid w:val="00FD72AC"/>
    <w:rsid w:val="00FD7593"/>
    <w:rsid w:val="00FD7E43"/>
    <w:rsid w:val="00FD7F0B"/>
    <w:rsid w:val="00FE043C"/>
    <w:rsid w:val="00FE2202"/>
    <w:rsid w:val="00FE2A96"/>
    <w:rsid w:val="00FE2DF3"/>
    <w:rsid w:val="00FE3CC4"/>
    <w:rsid w:val="00FE3E16"/>
    <w:rsid w:val="00FE449A"/>
    <w:rsid w:val="00FE5E4E"/>
    <w:rsid w:val="00FF0FB9"/>
    <w:rsid w:val="00FF19D7"/>
    <w:rsid w:val="00FF1FBF"/>
    <w:rsid w:val="00FF2F15"/>
    <w:rsid w:val="00FF3098"/>
    <w:rsid w:val="00FF41C8"/>
    <w:rsid w:val="00FF4560"/>
    <w:rsid w:val="00FF47F5"/>
    <w:rsid w:val="00FF4FDD"/>
    <w:rsid w:val="00FF514C"/>
    <w:rsid w:val="00FF5815"/>
    <w:rsid w:val="00FF63EA"/>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7605F"/>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4D62F1"/>
    <w:pPr>
      <w:keepNext/>
      <w:keepLines/>
      <w:spacing w:before="480" w:after="0"/>
      <w:outlineLvl w:val="0"/>
    </w:pPr>
    <w:rPr>
      <w:rFonts w:ascii="Cambria" w:hAnsi="Cambria"/>
      <w:b/>
      <w:bCs/>
      <w:color w:val="365F91"/>
      <w:sz w:val="28"/>
      <w:szCs w:val="28"/>
      <w:lang w:bidi="ar-SA"/>
    </w:rPr>
  </w:style>
  <w:style w:type="paragraph" w:styleId="Heading2">
    <w:name w:val="heading 2"/>
    <w:basedOn w:val="Normal"/>
    <w:next w:val="Normal"/>
    <w:link w:val="Heading2Char"/>
    <w:uiPriority w:val="9"/>
    <w:qFormat/>
    <w:rsid w:val="004D62F1"/>
    <w:pPr>
      <w:keepNext/>
      <w:keepLines/>
      <w:spacing w:before="200" w:after="0"/>
      <w:outlineLvl w:val="1"/>
    </w:pPr>
    <w:rPr>
      <w:rFonts w:ascii="Cambria" w:hAnsi="Cambria"/>
      <w:b/>
      <w:bCs/>
      <w:color w:val="4F81BD"/>
      <w:sz w:val="26"/>
      <w:szCs w:val="26"/>
      <w:lang w:bidi="ar-SA"/>
    </w:rPr>
  </w:style>
  <w:style w:type="paragraph" w:styleId="Heading3">
    <w:name w:val="heading 3"/>
    <w:basedOn w:val="Normal"/>
    <w:next w:val="Normal"/>
    <w:link w:val="Heading3Char"/>
    <w:uiPriority w:val="9"/>
    <w:qFormat/>
    <w:rsid w:val="004D62F1"/>
    <w:pPr>
      <w:keepNext/>
      <w:keepLines/>
      <w:spacing w:before="200" w:after="0"/>
      <w:outlineLvl w:val="2"/>
    </w:pPr>
    <w:rPr>
      <w:rFonts w:ascii="Cambria" w:hAnsi="Cambria"/>
      <w:b/>
      <w:bCs/>
      <w:color w:val="4F81BD"/>
      <w:sz w:val="20"/>
      <w:szCs w:val="20"/>
      <w:lang w:bidi="ar-SA"/>
    </w:rPr>
  </w:style>
  <w:style w:type="paragraph" w:styleId="Heading4">
    <w:name w:val="heading 4"/>
    <w:basedOn w:val="Normal"/>
    <w:next w:val="Normal"/>
    <w:link w:val="Heading4Char"/>
    <w:uiPriority w:val="9"/>
    <w:qFormat/>
    <w:rsid w:val="004D62F1"/>
    <w:pPr>
      <w:keepNext/>
      <w:keepLines/>
      <w:spacing w:before="200" w:after="0"/>
      <w:outlineLvl w:val="3"/>
    </w:pPr>
    <w:rPr>
      <w:rFonts w:ascii="Cambria" w:hAnsi="Cambria"/>
      <w:b/>
      <w:bCs/>
      <w:i/>
      <w:iCs/>
      <w:color w:val="4F81BD"/>
      <w:sz w:val="20"/>
      <w:szCs w:val="20"/>
      <w:lang w:bidi="ar-SA"/>
    </w:rPr>
  </w:style>
  <w:style w:type="paragraph" w:styleId="Heading5">
    <w:name w:val="heading 5"/>
    <w:basedOn w:val="Normal"/>
    <w:next w:val="Normal"/>
    <w:link w:val="Heading5Char"/>
    <w:uiPriority w:val="9"/>
    <w:qFormat/>
    <w:locked/>
    <w:rsid w:val="004D62F1"/>
    <w:pPr>
      <w:keepNext/>
      <w:keepLines/>
      <w:spacing w:before="200" w:after="0"/>
      <w:outlineLvl w:val="4"/>
    </w:pPr>
    <w:rPr>
      <w:rFonts w:ascii="Cambria" w:hAnsi="Cambria"/>
      <w:color w:val="243F60"/>
      <w:sz w:val="20"/>
      <w:szCs w:val="20"/>
      <w:lang w:bidi="ar-SA"/>
    </w:rPr>
  </w:style>
  <w:style w:type="paragraph" w:styleId="Heading6">
    <w:name w:val="heading 6"/>
    <w:basedOn w:val="Normal"/>
    <w:next w:val="Normal"/>
    <w:link w:val="Heading6Char"/>
    <w:uiPriority w:val="9"/>
    <w:qFormat/>
    <w:rsid w:val="004D62F1"/>
    <w:pPr>
      <w:keepNext/>
      <w:keepLines/>
      <w:spacing w:before="200" w:after="0"/>
      <w:outlineLvl w:val="5"/>
    </w:pPr>
    <w:rPr>
      <w:rFonts w:ascii="Cambria" w:hAnsi="Cambria"/>
      <w:i/>
      <w:iCs/>
      <w:color w:val="243F60"/>
      <w:sz w:val="20"/>
      <w:szCs w:val="20"/>
      <w:lang w:bidi="ar-SA"/>
    </w:rPr>
  </w:style>
  <w:style w:type="paragraph" w:styleId="Heading7">
    <w:name w:val="heading 7"/>
    <w:basedOn w:val="Normal"/>
    <w:next w:val="Normal"/>
    <w:link w:val="Heading7Char"/>
    <w:uiPriority w:val="9"/>
    <w:qFormat/>
    <w:rsid w:val="004D62F1"/>
    <w:pPr>
      <w:keepNext/>
      <w:keepLines/>
      <w:spacing w:before="200" w:after="0"/>
      <w:outlineLvl w:val="6"/>
    </w:pPr>
    <w:rPr>
      <w:rFonts w:ascii="Cambria" w:hAnsi="Cambria"/>
      <w:i/>
      <w:iCs/>
      <w:color w:val="404040"/>
      <w:sz w:val="20"/>
      <w:szCs w:val="20"/>
      <w:lang w:bidi="ar-SA"/>
    </w:rPr>
  </w:style>
  <w:style w:type="paragraph" w:styleId="Heading8">
    <w:name w:val="heading 8"/>
    <w:basedOn w:val="Normal"/>
    <w:next w:val="Normal"/>
    <w:link w:val="Heading8Char"/>
    <w:uiPriority w:val="9"/>
    <w:qFormat/>
    <w:locked/>
    <w:rsid w:val="004D62F1"/>
    <w:pPr>
      <w:keepNext/>
      <w:keepLines/>
      <w:spacing w:before="200" w:after="0"/>
      <w:outlineLvl w:val="7"/>
    </w:pPr>
    <w:rPr>
      <w:rFonts w:ascii="Cambria" w:hAnsi="Cambria"/>
      <w:color w:val="4F81BD"/>
      <w:sz w:val="20"/>
      <w:szCs w:val="20"/>
      <w:lang w:bidi="ar-SA"/>
    </w:rPr>
  </w:style>
  <w:style w:type="paragraph" w:styleId="Heading9">
    <w:name w:val="heading 9"/>
    <w:basedOn w:val="Normal"/>
    <w:next w:val="Normal"/>
    <w:link w:val="Heading9Char"/>
    <w:uiPriority w:val="9"/>
    <w:qFormat/>
    <w:locked/>
    <w:rsid w:val="004D62F1"/>
    <w:pPr>
      <w:keepNext/>
      <w:keepLines/>
      <w:spacing w:before="200" w:after="0"/>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D62F1"/>
    <w:rPr>
      <w:rFonts w:ascii="Cambria" w:eastAsia="Times New Roman" w:hAnsi="Cambria" w:cs="Times New Roman"/>
      <w:b/>
      <w:bCs/>
      <w:color w:val="365F91"/>
      <w:sz w:val="28"/>
      <w:szCs w:val="28"/>
    </w:rPr>
  </w:style>
  <w:style w:type="character" w:customStyle="1" w:styleId="Heading2Char">
    <w:name w:val="Heading 2 Char"/>
    <w:link w:val="Heading2"/>
    <w:uiPriority w:val="9"/>
    <w:locked/>
    <w:rsid w:val="004D62F1"/>
    <w:rPr>
      <w:rFonts w:ascii="Cambria" w:eastAsia="Times New Roman" w:hAnsi="Cambria" w:cs="Times New Roman"/>
      <w:b/>
      <w:bCs/>
      <w:color w:val="4F81BD"/>
      <w:sz w:val="26"/>
      <w:szCs w:val="26"/>
    </w:rPr>
  </w:style>
  <w:style w:type="character" w:customStyle="1" w:styleId="Heading3Char">
    <w:name w:val="Heading 3 Char"/>
    <w:link w:val="Heading3"/>
    <w:uiPriority w:val="9"/>
    <w:locked/>
    <w:rsid w:val="004D62F1"/>
    <w:rPr>
      <w:rFonts w:ascii="Cambria" w:eastAsia="Times New Roman" w:hAnsi="Cambria" w:cs="Times New Roman"/>
      <w:b/>
      <w:bCs/>
      <w:color w:val="4F81BD"/>
    </w:rPr>
  </w:style>
  <w:style w:type="character" w:customStyle="1" w:styleId="Heading4Char">
    <w:name w:val="Heading 4 Char"/>
    <w:link w:val="Heading4"/>
    <w:uiPriority w:val="9"/>
    <w:locked/>
    <w:rsid w:val="004D62F1"/>
    <w:rPr>
      <w:rFonts w:ascii="Cambria" w:eastAsia="Times New Roman" w:hAnsi="Cambria" w:cs="Times New Roman"/>
      <w:b/>
      <w:bCs/>
      <w:i/>
      <w:iCs/>
      <w:color w:val="4F81BD"/>
    </w:rPr>
  </w:style>
  <w:style w:type="character" w:customStyle="1" w:styleId="Heading6Char">
    <w:name w:val="Heading 6 Char"/>
    <w:link w:val="Heading6"/>
    <w:uiPriority w:val="9"/>
    <w:locked/>
    <w:rsid w:val="004D62F1"/>
    <w:rPr>
      <w:rFonts w:ascii="Cambria" w:eastAsia="Times New Roman" w:hAnsi="Cambria" w:cs="Times New Roman"/>
      <w:i/>
      <w:iCs/>
      <w:color w:val="243F60"/>
    </w:rPr>
  </w:style>
  <w:style w:type="character" w:customStyle="1" w:styleId="Heading7Char">
    <w:name w:val="Heading 7 Char"/>
    <w:link w:val="Heading7"/>
    <w:uiPriority w:val="9"/>
    <w:locked/>
    <w:rsid w:val="004D62F1"/>
    <w:rPr>
      <w:rFonts w:ascii="Cambria" w:eastAsia="Times New Roman" w:hAnsi="Cambria" w:cs="Times New Roman"/>
      <w:i/>
      <w:iCs/>
      <w:color w:val="404040"/>
    </w:rPr>
  </w:style>
  <w:style w:type="paragraph" w:styleId="Title">
    <w:name w:val="Title"/>
    <w:basedOn w:val="Normal"/>
    <w:next w:val="Normal"/>
    <w:link w:val="TitleChar"/>
    <w:uiPriority w:val="10"/>
    <w:qFormat/>
    <w:rsid w:val="004D62F1"/>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leChar">
    <w:name w:val="Title Char"/>
    <w:link w:val="Title"/>
    <w:uiPriority w:val="10"/>
    <w:locked/>
    <w:rsid w:val="004D62F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4D62F1"/>
    <w:pPr>
      <w:numPr>
        <w:ilvl w:val="1"/>
      </w:numPr>
    </w:pPr>
    <w:rPr>
      <w:rFonts w:ascii="Cambria" w:hAnsi="Cambria"/>
      <w:i/>
      <w:iCs/>
      <w:color w:val="4F81BD"/>
      <w:spacing w:val="15"/>
      <w:sz w:val="24"/>
      <w:szCs w:val="24"/>
      <w:lang w:bidi="ar-SA"/>
    </w:rPr>
  </w:style>
  <w:style w:type="character" w:customStyle="1" w:styleId="SubtitleChar">
    <w:name w:val="Subtitle Char"/>
    <w:link w:val="Subtitle"/>
    <w:uiPriority w:val="11"/>
    <w:locked/>
    <w:rsid w:val="004D62F1"/>
    <w:rPr>
      <w:rFonts w:ascii="Cambria" w:eastAsia="Times New Roman" w:hAnsi="Cambria" w:cs="Times New Roman"/>
      <w:i/>
      <w:iCs/>
      <w:color w:val="4F81BD"/>
      <w:spacing w:val="15"/>
      <w:sz w:val="24"/>
      <w:szCs w:val="24"/>
    </w:rPr>
  </w:style>
  <w:style w:type="paragraph" w:styleId="ListParagraph">
    <w:name w:val="List Paragraph"/>
    <w:basedOn w:val="Normal"/>
    <w:link w:val="ListParagraphChar"/>
    <w:uiPriority w:val="34"/>
    <w:qFormat/>
    <w:rsid w:val="004D62F1"/>
    <w:pPr>
      <w:ind w:left="720"/>
      <w:contextualSpacing/>
    </w:pPr>
  </w:style>
  <w:style w:type="paragraph" w:styleId="BodyText">
    <w:name w:val="Body Text"/>
    <w:basedOn w:val="Normal"/>
    <w:link w:val="BodyTextChar"/>
    <w:uiPriority w:val="99"/>
    <w:rsid w:val="00141BC6"/>
    <w:pPr>
      <w:spacing w:after="120"/>
    </w:pPr>
    <w:rPr>
      <w:rFonts w:ascii="Times New Roman" w:hAnsi="Times New Roman"/>
      <w:sz w:val="24"/>
      <w:szCs w:val="24"/>
      <w:lang w:eastAsia="ar-SA" w:bidi="ar-SA"/>
    </w:rPr>
  </w:style>
  <w:style w:type="character" w:customStyle="1" w:styleId="BodyTextChar">
    <w:name w:val="Body Text Char"/>
    <w:link w:val="BodyText"/>
    <w:uiPriority w:val="99"/>
    <w:semiHidden/>
    <w:locked/>
    <w:rsid w:val="00141BC6"/>
    <w:rPr>
      <w:rFonts w:ascii="Times New Roman" w:hAnsi="Times New Roman" w:cs="Times New Roman"/>
      <w:sz w:val="24"/>
      <w:szCs w:val="24"/>
      <w:lang w:eastAsia="ar-SA" w:bidi="ar-SA"/>
    </w:rPr>
  </w:style>
  <w:style w:type="paragraph" w:styleId="Header">
    <w:name w:val="header"/>
    <w:basedOn w:val="Normal"/>
    <w:link w:val="HeaderChar"/>
    <w:uiPriority w:val="99"/>
    <w:semiHidden/>
    <w:rsid w:val="00141BC6"/>
    <w:pPr>
      <w:tabs>
        <w:tab w:val="center" w:pos="4680"/>
        <w:tab w:val="right" w:pos="9360"/>
      </w:tabs>
    </w:pPr>
    <w:rPr>
      <w:rFonts w:ascii="Times New Roman" w:hAnsi="Times New Roman"/>
      <w:sz w:val="24"/>
      <w:szCs w:val="24"/>
      <w:lang w:eastAsia="ar-SA" w:bidi="ar-SA"/>
    </w:rPr>
  </w:style>
  <w:style w:type="character" w:customStyle="1" w:styleId="HeaderChar">
    <w:name w:val="Header Char"/>
    <w:link w:val="Header"/>
    <w:uiPriority w:val="99"/>
    <w:semiHidden/>
    <w:locked/>
    <w:rsid w:val="00141BC6"/>
    <w:rPr>
      <w:rFonts w:ascii="Times New Roman" w:hAnsi="Times New Roman" w:cs="Times New Roman"/>
      <w:sz w:val="24"/>
      <w:szCs w:val="24"/>
      <w:lang w:eastAsia="ar-SA" w:bidi="ar-SA"/>
    </w:rPr>
  </w:style>
  <w:style w:type="paragraph" w:styleId="Footer">
    <w:name w:val="footer"/>
    <w:basedOn w:val="Normal"/>
    <w:link w:val="FooterChar"/>
    <w:uiPriority w:val="99"/>
    <w:rsid w:val="00141BC6"/>
    <w:pPr>
      <w:tabs>
        <w:tab w:val="center" w:pos="4680"/>
        <w:tab w:val="right" w:pos="9360"/>
      </w:tabs>
    </w:pPr>
    <w:rPr>
      <w:rFonts w:ascii="Times New Roman" w:hAnsi="Times New Roman"/>
      <w:sz w:val="24"/>
      <w:szCs w:val="24"/>
      <w:lang w:eastAsia="ar-SA" w:bidi="ar-SA"/>
    </w:rPr>
  </w:style>
  <w:style w:type="character" w:customStyle="1" w:styleId="FooterChar">
    <w:name w:val="Footer Char"/>
    <w:link w:val="Footer"/>
    <w:uiPriority w:val="99"/>
    <w:locked/>
    <w:rsid w:val="00141BC6"/>
    <w:rPr>
      <w:rFonts w:ascii="Times New Roman" w:hAnsi="Times New Roman" w:cs="Times New Roman"/>
      <w:sz w:val="24"/>
      <w:szCs w:val="24"/>
      <w:lang w:eastAsia="ar-SA" w:bidi="ar-SA"/>
    </w:rPr>
  </w:style>
  <w:style w:type="paragraph" w:styleId="NormalWeb">
    <w:name w:val="Normal (Web)"/>
    <w:basedOn w:val="Normal"/>
    <w:uiPriority w:val="99"/>
    <w:rsid w:val="00141BC6"/>
    <w:pPr>
      <w:spacing w:before="280" w:after="280"/>
    </w:pPr>
  </w:style>
  <w:style w:type="character" w:customStyle="1" w:styleId="WW8Num1z0">
    <w:name w:val="WW8Num1z0"/>
    <w:uiPriority w:val="99"/>
    <w:rsid w:val="000075E3"/>
    <w:rPr>
      <w:rFonts w:ascii="Symbol" w:hAnsi="Symbol"/>
    </w:rPr>
  </w:style>
  <w:style w:type="character" w:customStyle="1" w:styleId="WW8Num1z1">
    <w:name w:val="WW8Num1z1"/>
    <w:uiPriority w:val="99"/>
    <w:rsid w:val="000075E3"/>
    <w:rPr>
      <w:rFonts w:ascii="Courier New" w:hAnsi="Courier New"/>
    </w:rPr>
  </w:style>
  <w:style w:type="character" w:customStyle="1" w:styleId="WW8Num1z2">
    <w:name w:val="WW8Num1z2"/>
    <w:uiPriority w:val="99"/>
    <w:rsid w:val="000075E3"/>
    <w:rPr>
      <w:rFonts w:ascii="Wingdings" w:hAnsi="Wingdings"/>
    </w:rPr>
  </w:style>
  <w:style w:type="character" w:customStyle="1" w:styleId="WW8Num2z0">
    <w:name w:val="WW8Num2z0"/>
    <w:uiPriority w:val="99"/>
    <w:rsid w:val="000075E3"/>
    <w:rPr>
      <w:rFonts w:ascii="Symbol" w:hAnsi="Symbol"/>
    </w:rPr>
  </w:style>
  <w:style w:type="character" w:customStyle="1" w:styleId="WW8Num2z1">
    <w:name w:val="WW8Num2z1"/>
    <w:uiPriority w:val="99"/>
    <w:rsid w:val="000075E3"/>
    <w:rPr>
      <w:rFonts w:ascii="Courier New" w:hAnsi="Courier New"/>
    </w:rPr>
  </w:style>
  <w:style w:type="character" w:customStyle="1" w:styleId="WW8Num2z2">
    <w:name w:val="WW8Num2z2"/>
    <w:uiPriority w:val="99"/>
    <w:rsid w:val="000075E3"/>
    <w:rPr>
      <w:rFonts w:ascii="Wingdings" w:hAnsi="Wingdings"/>
    </w:rPr>
  </w:style>
  <w:style w:type="character" w:customStyle="1" w:styleId="WW8Num4z0">
    <w:name w:val="WW8Num4z0"/>
    <w:uiPriority w:val="99"/>
    <w:rsid w:val="000075E3"/>
    <w:rPr>
      <w:rFonts w:ascii="Symbol" w:hAnsi="Symbol"/>
    </w:rPr>
  </w:style>
  <w:style w:type="character" w:customStyle="1" w:styleId="WW8Num4z1">
    <w:name w:val="WW8Num4z1"/>
    <w:uiPriority w:val="99"/>
    <w:rsid w:val="000075E3"/>
    <w:rPr>
      <w:rFonts w:ascii="Courier New" w:hAnsi="Courier New"/>
    </w:rPr>
  </w:style>
  <w:style w:type="character" w:customStyle="1" w:styleId="WW8Num4z2">
    <w:name w:val="WW8Num4z2"/>
    <w:uiPriority w:val="99"/>
    <w:rsid w:val="000075E3"/>
    <w:rPr>
      <w:rFonts w:ascii="Wingdings" w:hAnsi="Wingdings"/>
    </w:rPr>
  </w:style>
  <w:style w:type="character" w:styleId="HTMLCite">
    <w:name w:val="HTML Cite"/>
    <w:uiPriority w:val="99"/>
    <w:rsid w:val="000075E3"/>
    <w:rPr>
      <w:rFonts w:cs="Times New Roman"/>
      <w:color w:val="008000"/>
    </w:rPr>
  </w:style>
  <w:style w:type="character" w:styleId="Hyperlink">
    <w:name w:val="Hyperlink"/>
    <w:uiPriority w:val="99"/>
    <w:rsid w:val="000075E3"/>
    <w:rPr>
      <w:rFonts w:cs="Times New Roman"/>
      <w:color w:val="0000FF"/>
      <w:u w:val="single"/>
    </w:rPr>
  </w:style>
  <w:style w:type="paragraph" w:customStyle="1" w:styleId="Heading">
    <w:name w:val="Heading"/>
    <w:basedOn w:val="Normal"/>
    <w:next w:val="BodyText"/>
    <w:uiPriority w:val="99"/>
    <w:rsid w:val="000075E3"/>
    <w:pPr>
      <w:keepNext/>
      <w:spacing w:before="240" w:after="120"/>
    </w:pPr>
    <w:rPr>
      <w:rFonts w:ascii="Liberation Sans" w:eastAsia="DejaVu Sans" w:hAnsi="Liberation Sans" w:cs="Lohit Hindi"/>
      <w:sz w:val="28"/>
      <w:szCs w:val="28"/>
    </w:rPr>
  </w:style>
  <w:style w:type="paragraph" w:styleId="List">
    <w:name w:val="List"/>
    <w:basedOn w:val="BodyText"/>
    <w:uiPriority w:val="99"/>
    <w:rsid w:val="000075E3"/>
    <w:rPr>
      <w:rFonts w:cs="Lohit Hindi"/>
    </w:rPr>
  </w:style>
  <w:style w:type="paragraph" w:styleId="Caption">
    <w:name w:val="caption"/>
    <w:basedOn w:val="Normal"/>
    <w:next w:val="Normal"/>
    <w:uiPriority w:val="35"/>
    <w:qFormat/>
    <w:rsid w:val="004D62F1"/>
    <w:pPr>
      <w:spacing w:line="240" w:lineRule="auto"/>
    </w:pPr>
    <w:rPr>
      <w:b/>
      <w:bCs/>
      <w:color w:val="4F81BD"/>
      <w:sz w:val="18"/>
      <w:szCs w:val="18"/>
    </w:rPr>
  </w:style>
  <w:style w:type="paragraph" w:customStyle="1" w:styleId="Index">
    <w:name w:val="Index"/>
    <w:basedOn w:val="Normal"/>
    <w:uiPriority w:val="99"/>
    <w:rsid w:val="000075E3"/>
    <w:pPr>
      <w:suppressLineNumbers/>
    </w:pPr>
    <w:rPr>
      <w:rFonts w:cs="Lohit Hindi"/>
    </w:rPr>
  </w:style>
  <w:style w:type="paragraph" w:customStyle="1" w:styleId="TableContents">
    <w:name w:val="Table Contents"/>
    <w:basedOn w:val="Normal"/>
    <w:uiPriority w:val="99"/>
    <w:rsid w:val="000075E3"/>
    <w:pPr>
      <w:suppressLineNumbers/>
    </w:pPr>
  </w:style>
  <w:style w:type="paragraph" w:customStyle="1" w:styleId="TableHeading">
    <w:name w:val="Table Heading"/>
    <w:basedOn w:val="TableContents"/>
    <w:uiPriority w:val="99"/>
    <w:rsid w:val="000075E3"/>
    <w:pPr>
      <w:jc w:val="center"/>
    </w:pPr>
    <w:rPr>
      <w:b/>
      <w:bCs/>
    </w:rPr>
  </w:style>
  <w:style w:type="paragraph" w:styleId="CommentText">
    <w:name w:val="annotation text"/>
    <w:basedOn w:val="Normal"/>
    <w:link w:val="CommentTextChar"/>
    <w:uiPriority w:val="99"/>
    <w:semiHidden/>
    <w:rsid w:val="000075E3"/>
    <w:rPr>
      <w:rFonts w:ascii="Times New Roman" w:hAnsi="Times New Roman"/>
      <w:sz w:val="20"/>
      <w:szCs w:val="20"/>
      <w:lang w:eastAsia="ar-SA" w:bidi="ar-SA"/>
    </w:rPr>
  </w:style>
  <w:style w:type="character" w:customStyle="1" w:styleId="CommentTextChar">
    <w:name w:val="Comment Text Char"/>
    <w:link w:val="CommentText"/>
    <w:uiPriority w:val="99"/>
    <w:semiHidden/>
    <w:locked/>
    <w:rsid w:val="000075E3"/>
    <w:rPr>
      <w:rFonts w:ascii="Times New Roman" w:hAnsi="Times New Roman" w:cs="Times New Roman"/>
      <w:sz w:val="20"/>
      <w:szCs w:val="20"/>
      <w:lang w:eastAsia="ar-SA" w:bidi="ar-SA"/>
    </w:rPr>
  </w:style>
  <w:style w:type="character" w:customStyle="1" w:styleId="CommentSubjectChar">
    <w:name w:val="Comment Subject Char"/>
    <w:uiPriority w:val="99"/>
    <w:semiHidden/>
    <w:locked/>
    <w:rsid w:val="000075E3"/>
    <w:rPr>
      <w:rFonts w:ascii="Times New Roman" w:hAnsi="Times New Roman"/>
      <w:b/>
      <w:sz w:val="20"/>
      <w:lang w:eastAsia="ar-SA" w:bidi="ar-SA"/>
    </w:rPr>
  </w:style>
  <w:style w:type="paragraph" w:styleId="CommentSubject">
    <w:name w:val="annotation subject"/>
    <w:basedOn w:val="CommentText"/>
    <w:next w:val="CommentText"/>
    <w:link w:val="CommentSubjectChar1"/>
    <w:uiPriority w:val="99"/>
    <w:semiHidden/>
    <w:rsid w:val="000075E3"/>
    <w:rPr>
      <w:b/>
      <w:bCs/>
    </w:rPr>
  </w:style>
  <w:style w:type="character" w:customStyle="1" w:styleId="CommentSubjectChar1">
    <w:name w:val="Comment Subject Char1"/>
    <w:link w:val="CommentSubject"/>
    <w:uiPriority w:val="99"/>
    <w:semiHidden/>
    <w:locked/>
    <w:rsid w:val="00E427C1"/>
    <w:rPr>
      <w:rFonts w:ascii="Times New Roman" w:hAnsi="Times New Roman" w:cs="Times New Roman"/>
      <w:b/>
      <w:bCs/>
      <w:sz w:val="20"/>
      <w:szCs w:val="20"/>
      <w:lang w:eastAsia="ar-SA" w:bidi="ar-SA"/>
    </w:rPr>
  </w:style>
  <w:style w:type="paragraph" w:styleId="BalloonText">
    <w:name w:val="Balloon Text"/>
    <w:basedOn w:val="Normal"/>
    <w:link w:val="BalloonTextChar"/>
    <w:uiPriority w:val="99"/>
    <w:semiHidden/>
    <w:rsid w:val="000075E3"/>
    <w:rPr>
      <w:rFonts w:ascii="Tahoma" w:hAnsi="Tahoma" w:cs="Tahoma"/>
      <w:sz w:val="16"/>
      <w:szCs w:val="16"/>
      <w:lang w:eastAsia="ar-SA" w:bidi="ar-SA"/>
    </w:rPr>
  </w:style>
  <w:style w:type="character" w:customStyle="1" w:styleId="BalloonTextChar">
    <w:name w:val="Balloon Text Char"/>
    <w:link w:val="BalloonText"/>
    <w:uiPriority w:val="99"/>
    <w:semiHidden/>
    <w:locked/>
    <w:rsid w:val="000075E3"/>
    <w:rPr>
      <w:rFonts w:ascii="Tahoma" w:hAnsi="Tahoma" w:cs="Tahoma"/>
      <w:sz w:val="16"/>
      <w:szCs w:val="16"/>
      <w:lang w:eastAsia="ar-SA" w:bidi="ar-SA"/>
    </w:rPr>
  </w:style>
  <w:style w:type="paragraph" w:customStyle="1" w:styleId="Default">
    <w:name w:val="Default"/>
    <w:rsid w:val="000075E3"/>
    <w:pPr>
      <w:autoSpaceDE w:val="0"/>
      <w:autoSpaceDN w:val="0"/>
      <w:adjustRightInd w:val="0"/>
      <w:spacing w:after="200" w:line="276" w:lineRule="auto"/>
    </w:pPr>
    <w:rPr>
      <w:rFonts w:ascii="Times New Roman" w:hAnsi="Times New Roman"/>
      <w:color w:val="000000"/>
      <w:sz w:val="24"/>
      <w:szCs w:val="24"/>
      <w:lang w:val="en-US" w:eastAsia="en-US" w:bidi="en-US"/>
    </w:rPr>
  </w:style>
  <w:style w:type="character" w:styleId="Strong">
    <w:name w:val="Strong"/>
    <w:uiPriority w:val="22"/>
    <w:qFormat/>
    <w:rsid w:val="004D62F1"/>
    <w:rPr>
      <w:b/>
      <w:bCs/>
    </w:rPr>
  </w:style>
  <w:style w:type="character" w:styleId="Emphasis">
    <w:name w:val="Emphasis"/>
    <w:uiPriority w:val="20"/>
    <w:qFormat/>
    <w:rsid w:val="004D62F1"/>
    <w:rPr>
      <w:i/>
      <w:iCs/>
    </w:rPr>
  </w:style>
  <w:style w:type="character" w:customStyle="1" w:styleId="apple-style-span">
    <w:name w:val="apple-style-span"/>
    <w:uiPriority w:val="99"/>
    <w:rsid w:val="000075E3"/>
    <w:rPr>
      <w:rFonts w:cs="Times New Roman"/>
    </w:rPr>
  </w:style>
  <w:style w:type="character" w:customStyle="1" w:styleId="HTMLPreformattedChar">
    <w:name w:val="HTML Preformatted Char"/>
    <w:uiPriority w:val="99"/>
    <w:semiHidden/>
    <w:locked/>
    <w:rsid w:val="000075E3"/>
    <w:rPr>
      <w:rFonts w:ascii="Courier New" w:hAnsi="Courier New"/>
      <w:sz w:val="20"/>
    </w:rPr>
  </w:style>
  <w:style w:type="paragraph" w:styleId="HTMLPreformatted">
    <w:name w:val="HTML Preformatted"/>
    <w:basedOn w:val="Normal"/>
    <w:link w:val="HTMLPreformattedChar1"/>
    <w:uiPriority w:val="99"/>
    <w:semiHidden/>
    <w:rsid w:val="0000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bidi="ar-SA"/>
    </w:rPr>
  </w:style>
  <w:style w:type="character" w:customStyle="1" w:styleId="HTMLPreformattedChar1">
    <w:name w:val="HTML Preformatted Char1"/>
    <w:link w:val="HTMLPreformatted"/>
    <w:uiPriority w:val="99"/>
    <w:semiHidden/>
    <w:locked/>
    <w:rsid w:val="00E427C1"/>
    <w:rPr>
      <w:rFonts w:ascii="Courier New" w:hAnsi="Courier New" w:cs="Courier New"/>
      <w:sz w:val="20"/>
      <w:szCs w:val="20"/>
      <w:lang w:eastAsia="ar-SA" w:bidi="ar-SA"/>
    </w:rPr>
  </w:style>
  <w:style w:type="paragraph" w:customStyle="1" w:styleId="Standard">
    <w:name w:val="Standard"/>
    <w:rsid w:val="000075E3"/>
    <w:pPr>
      <w:suppressAutoHyphens/>
      <w:autoSpaceDE w:val="0"/>
      <w:spacing w:after="200" w:line="276" w:lineRule="auto"/>
    </w:pPr>
    <w:rPr>
      <w:rFonts w:ascii="Times New Roman" w:hAnsi="Times New Roman"/>
      <w:sz w:val="24"/>
      <w:szCs w:val="24"/>
      <w:lang w:val="en-US" w:eastAsia="ar-SA" w:bidi="en-US"/>
    </w:rPr>
  </w:style>
  <w:style w:type="paragraph" w:styleId="PlainText">
    <w:name w:val="Plain Text"/>
    <w:basedOn w:val="Normal"/>
    <w:link w:val="PlainTextChar"/>
    <w:uiPriority w:val="99"/>
    <w:rsid w:val="000075E3"/>
    <w:rPr>
      <w:rFonts w:ascii="Courier New" w:hAnsi="Courier New"/>
      <w:sz w:val="20"/>
      <w:szCs w:val="20"/>
      <w:lang w:eastAsia="ar-SA" w:bidi="ar-SA"/>
    </w:rPr>
  </w:style>
  <w:style w:type="character" w:customStyle="1" w:styleId="PlainTextChar">
    <w:name w:val="Plain Text Char"/>
    <w:link w:val="PlainText"/>
    <w:uiPriority w:val="99"/>
    <w:locked/>
    <w:rsid w:val="000075E3"/>
    <w:rPr>
      <w:rFonts w:ascii="Courier New" w:hAnsi="Courier New" w:cs="Times New Roman"/>
      <w:sz w:val="20"/>
      <w:szCs w:val="20"/>
      <w:lang w:eastAsia="ar-SA" w:bidi="ar-SA"/>
    </w:rPr>
  </w:style>
  <w:style w:type="paragraph" w:customStyle="1" w:styleId="PreformattedText">
    <w:name w:val="Preformatted Text"/>
    <w:basedOn w:val="Standard"/>
    <w:uiPriority w:val="99"/>
    <w:rsid w:val="000075E3"/>
    <w:rPr>
      <w:rFonts w:ascii="CM Roman" w:hAnsi="CM Roman" w:cs="CM Roman"/>
      <w:sz w:val="20"/>
      <w:szCs w:val="20"/>
    </w:rPr>
  </w:style>
  <w:style w:type="character" w:styleId="HTMLTypewriter">
    <w:name w:val="HTML Typewriter"/>
    <w:uiPriority w:val="99"/>
    <w:locked/>
    <w:rsid w:val="001A47F6"/>
    <w:rPr>
      <w:rFonts w:ascii="Courier New" w:eastAsia="Times New Roman" w:hAnsi="Courier New" w:cs="Courier New"/>
      <w:sz w:val="20"/>
      <w:szCs w:val="20"/>
    </w:rPr>
  </w:style>
  <w:style w:type="character" w:customStyle="1" w:styleId="Heading5Char">
    <w:name w:val="Heading 5 Char"/>
    <w:link w:val="Heading5"/>
    <w:uiPriority w:val="9"/>
    <w:rsid w:val="004D62F1"/>
    <w:rPr>
      <w:rFonts w:ascii="Cambria" w:eastAsia="Times New Roman" w:hAnsi="Cambria" w:cs="Times New Roman"/>
      <w:color w:val="243F60"/>
    </w:rPr>
  </w:style>
  <w:style w:type="character" w:customStyle="1" w:styleId="Heading8Char">
    <w:name w:val="Heading 8 Char"/>
    <w:link w:val="Heading8"/>
    <w:uiPriority w:val="9"/>
    <w:rsid w:val="004D62F1"/>
    <w:rPr>
      <w:rFonts w:ascii="Cambria" w:eastAsia="Times New Roman" w:hAnsi="Cambria" w:cs="Times New Roman"/>
      <w:color w:val="4F81BD"/>
      <w:sz w:val="20"/>
      <w:szCs w:val="20"/>
    </w:rPr>
  </w:style>
  <w:style w:type="character" w:customStyle="1" w:styleId="Heading9Char">
    <w:name w:val="Heading 9 Char"/>
    <w:link w:val="Heading9"/>
    <w:uiPriority w:val="9"/>
    <w:rsid w:val="004D62F1"/>
    <w:rPr>
      <w:rFonts w:ascii="Cambria" w:eastAsia="Times New Roman" w:hAnsi="Cambria" w:cs="Times New Roman"/>
      <w:i/>
      <w:iCs/>
      <w:color w:val="404040"/>
      <w:sz w:val="20"/>
      <w:szCs w:val="20"/>
    </w:rPr>
  </w:style>
  <w:style w:type="paragraph" w:styleId="NoSpacing">
    <w:name w:val="No Spacing"/>
    <w:uiPriority w:val="1"/>
    <w:qFormat/>
    <w:rsid w:val="004D62F1"/>
    <w:rPr>
      <w:sz w:val="22"/>
      <w:szCs w:val="22"/>
      <w:lang w:val="en-US" w:eastAsia="en-US" w:bidi="en-US"/>
    </w:rPr>
  </w:style>
  <w:style w:type="paragraph" w:styleId="Quote">
    <w:name w:val="Quote"/>
    <w:basedOn w:val="Normal"/>
    <w:next w:val="Normal"/>
    <w:link w:val="QuoteChar"/>
    <w:uiPriority w:val="29"/>
    <w:qFormat/>
    <w:rsid w:val="004D62F1"/>
    <w:rPr>
      <w:i/>
      <w:iCs/>
      <w:color w:val="000000"/>
      <w:sz w:val="20"/>
      <w:szCs w:val="20"/>
      <w:lang w:bidi="ar-SA"/>
    </w:rPr>
  </w:style>
  <w:style w:type="character" w:customStyle="1" w:styleId="QuoteChar">
    <w:name w:val="Quote Char"/>
    <w:link w:val="Quote"/>
    <w:uiPriority w:val="29"/>
    <w:rsid w:val="004D62F1"/>
    <w:rPr>
      <w:i/>
      <w:iCs/>
      <w:color w:val="000000"/>
    </w:rPr>
  </w:style>
  <w:style w:type="paragraph" w:styleId="IntenseQuote">
    <w:name w:val="Intense Quote"/>
    <w:basedOn w:val="Normal"/>
    <w:next w:val="Normal"/>
    <w:link w:val="IntenseQuoteChar"/>
    <w:uiPriority w:val="30"/>
    <w:qFormat/>
    <w:rsid w:val="004D62F1"/>
    <w:pPr>
      <w:pBdr>
        <w:bottom w:val="single" w:sz="4" w:space="4" w:color="4F81BD"/>
      </w:pBdr>
      <w:spacing w:before="200" w:after="280"/>
      <w:ind w:left="936" w:right="936"/>
    </w:pPr>
    <w:rPr>
      <w:b/>
      <w:bCs/>
      <w:i/>
      <w:iCs/>
      <w:color w:val="4F81BD"/>
      <w:sz w:val="20"/>
      <w:szCs w:val="20"/>
      <w:lang w:bidi="ar-SA"/>
    </w:rPr>
  </w:style>
  <w:style w:type="character" w:customStyle="1" w:styleId="IntenseQuoteChar">
    <w:name w:val="Intense Quote Char"/>
    <w:link w:val="IntenseQuote"/>
    <w:uiPriority w:val="30"/>
    <w:rsid w:val="004D62F1"/>
    <w:rPr>
      <w:b/>
      <w:bCs/>
      <w:i/>
      <w:iCs/>
      <w:color w:val="4F81BD"/>
    </w:rPr>
  </w:style>
  <w:style w:type="character" w:styleId="SubtleEmphasis">
    <w:name w:val="Subtle Emphasis"/>
    <w:uiPriority w:val="19"/>
    <w:qFormat/>
    <w:rsid w:val="004D62F1"/>
    <w:rPr>
      <w:i/>
      <w:iCs/>
      <w:color w:val="808080"/>
    </w:rPr>
  </w:style>
  <w:style w:type="character" w:styleId="IntenseEmphasis">
    <w:name w:val="Intense Emphasis"/>
    <w:uiPriority w:val="21"/>
    <w:qFormat/>
    <w:rsid w:val="004D62F1"/>
    <w:rPr>
      <w:b/>
      <w:bCs/>
      <w:i/>
      <w:iCs/>
      <w:color w:val="4F81BD"/>
    </w:rPr>
  </w:style>
  <w:style w:type="character" w:styleId="SubtleReference">
    <w:name w:val="Subtle Reference"/>
    <w:uiPriority w:val="31"/>
    <w:qFormat/>
    <w:rsid w:val="004D62F1"/>
    <w:rPr>
      <w:smallCaps/>
      <w:color w:val="C0504D"/>
      <w:u w:val="single"/>
    </w:rPr>
  </w:style>
  <w:style w:type="character" w:styleId="IntenseReference">
    <w:name w:val="Intense Reference"/>
    <w:uiPriority w:val="32"/>
    <w:qFormat/>
    <w:rsid w:val="004D62F1"/>
    <w:rPr>
      <w:b/>
      <w:bCs/>
      <w:smallCaps/>
      <w:color w:val="C0504D"/>
      <w:spacing w:val="5"/>
      <w:u w:val="single"/>
    </w:rPr>
  </w:style>
  <w:style w:type="character" w:styleId="BookTitle">
    <w:name w:val="Book Title"/>
    <w:uiPriority w:val="33"/>
    <w:qFormat/>
    <w:rsid w:val="004D62F1"/>
    <w:rPr>
      <w:b/>
      <w:bCs/>
      <w:smallCaps/>
      <w:spacing w:val="5"/>
    </w:rPr>
  </w:style>
  <w:style w:type="paragraph" w:styleId="TOCHeading">
    <w:name w:val="TOC Heading"/>
    <w:basedOn w:val="Heading1"/>
    <w:next w:val="Normal"/>
    <w:uiPriority w:val="39"/>
    <w:qFormat/>
    <w:rsid w:val="004D62F1"/>
    <w:pPr>
      <w:outlineLvl w:val="9"/>
    </w:pPr>
  </w:style>
  <w:style w:type="paragraph" w:customStyle="1" w:styleId="WW-PlainText">
    <w:name w:val="WW-Plain Text"/>
    <w:basedOn w:val="Normal"/>
    <w:rsid w:val="00DB3337"/>
    <w:pPr>
      <w:suppressAutoHyphens/>
      <w:spacing w:after="0" w:line="240" w:lineRule="auto"/>
    </w:pPr>
    <w:rPr>
      <w:rFonts w:ascii="Courier New" w:hAnsi="Courier New"/>
      <w:sz w:val="20"/>
      <w:szCs w:val="20"/>
      <w:lang w:eastAsia="en-IN" w:bidi="ar-SA"/>
    </w:rPr>
  </w:style>
  <w:style w:type="character" w:styleId="PageNumber">
    <w:name w:val="page number"/>
    <w:basedOn w:val="DefaultParagraphFont"/>
    <w:locked/>
    <w:rsid w:val="005A47BB"/>
  </w:style>
  <w:style w:type="paragraph" w:customStyle="1" w:styleId="a">
    <w:name w:val=".."/>
    <w:basedOn w:val="Default"/>
    <w:next w:val="Default"/>
    <w:rsid w:val="0083780B"/>
    <w:pPr>
      <w:spacing w:after="0" w:line="240" w:lineRule="auto"/>
    </w:pPr>
    <w:rPr>
      <w:rFonts w:ascii="Arial" w:hAnsi="Arial"/>
      <w:color w:val="auto"/>
      <w:lang w:bidi="ar-SA"/>
    </w:rPr>
  </w:style>
  <w:style w:type="table" w:styleId="TableGrid">
    <w:name w:val="Table Grid"/>
    <w:basedOn w:val="TableNormal"/>
    <w:uiPriority w:val="59"/>
    <w:locked/>
    <w:rsid w:val="00F15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2C443C"/>
    <w:rPr>
      <w:sz w:val="22"/>
      <w:szCs w:val="22"/>
      <w:lang w:bidi="en-US"/>
    </w:rPr>
  </w:style>
  <w:style w:type="table" w:customStyle="1" w:styleId="TableGrid1">
    <w:name w:val="Table Grid1"/>
    <w:basedOn w:val="TableNormal"/>
    <w:next w:val="TableGrid"/>
    <w:uiPriority w:val="59"/>
    <w:rsid w:val="00853BF9"/>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uiPriority w:val="99"/>
    <w:rsid w:val="007D4612"/>
    <w:pPr>
      <w:widowControl w:val="0"/>
      <w:autoSpaceDE w:val="0"/>
      <w:autoSpaceDN w:val="0"/>
      <w:spacing w:before="108" w:line="285" w:lineRule="auto"/>
    </w:pPr>
    <w:rPr>
      <w:rFonts w:ascii="Times New Roman" w:hAnsi="Times New Roman"/>
      <w:sz w:val="26"/>
      <w:szCs w:val="26"/>
      <w:lang w:val="en-US" w:eastAsia="en-US"/>
    </w:rPr>
  </w:style>
  <w:style w:type="character" w:customStyle="1" w:styleId="CharacterStyle1">
    <w:name w:val="Character Style 1"/>
    <w:uiPriority w:val="99"/>
    <w:rsid w:val="007D4612"/>
    <w:rPr>
      <w:sz w:val="26"/>
      <w:szCs w:val="26"/>
    </w:rPr>
  </w:style>
</w:styles>
</file>

<file path=word/webSettings.xml><?xml version="1.0" encoding="utf-8"?>
<w:webSettings xmlns:r="http://schemas.openxmlformats.org/officeDocument/2006/relationships" xmlns:w="http://schemas.openxmlformats.org/wordprocessingml/2006/main">
  <w:divs>
    <w:div w:id="182019573">
      <w:bodyDiv w:val="1"/>
      <w:marLeft w:val="0"/>
      <w:marRight w:val="0"/>
      <w:marTop w:val="0"/>
      <w:marBottom w:val="0"/>
      <w:divBdr>
        <w:top w:val="none" w:sz="0" w:space="0" w:color="auto"/>
        <w:left w:val="none" w:sz="0" w:space="0" w:color="auto"/>
        <w:bottom w:val="none" w:sz="0" w:space="0" w:color="auto"/>
        <w:right w:val="none" w:sz="0" w:space="0" w:color="auto"/>
      </w:divBdr>
    </w:div>
    <w:div w:id="738023166">
      <w:bodyDiv w:val="1"/>
      <w:marLeft w:val="0"/>
      <w:marRight w:val="0"/>
      <w:marTop w:val="0"/>
      <w:marBottom w:val="0"/>
      <w:divBdr>
        <w:top w:val="none" w:sz="0" w:space="0" w:color="auto"/>
        <w:left w:val="none" w:sz="0" w:space="0" w:color="auto"/>
        <w:bottom w:val="none" w:sz="0" w:space="0" w:color="auto"/>
        <w:right w:val="none" w:sz="0" w:space="0" w:color="auto"/>
      </w:divBdr>
    </w:div>
    <w:div w:id="1038894576">
      <w:bodyDiv w:val="1"/>
      <w:marLeft w:val="0"/>
      <w:marRight w:val="0"/>
      <w:marTop w:val="0"/>
      <w:marBottom w:val="0"/>
      <w:divBdr>
        <w:top w:val="none" w:sz="0" w:space="0" w:color="auto"/>
        <w:left w:val="none" w:sz="0" w:space="0" w:color="auto"/>
        <w:bottom w:val="none" w:sz="0" w:space="0" w:color="auto"/>
        <w:right w:val="none" w:sz="0" w:space="0" w:color="auto"/>
      </w:divBdr>
      <w:divsChild>
        <w:div w:id="514274479">
          <w:marLeft w:val="0"/>
          <w:marRight w:val="0"/>
          <w:marTop w:val="0"/>
          <w:marBottom w:val="0"/>
          <w:divBdr>
            <w:top w:val="none" w:sz="0" w:space="0" w:color="auto"/>
            <w:left w:val="none" w:sz="0" w:space="0" w:color="auto"/>
            <w:bottom w:val="none" w:sz="0" w:space="0" w:color="auto"/>
            <w:right w:val="none" w:sz="0" w:space="0" w:color="auto"/>
          </w:divBdr>
          <w:divsChild>
            <w:div w:id="8581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9284">
      <w:bodyDiv w:val="1"/>
      <w:marLeft w:val="0"/>
      <w:marRight w:val="0"/>
      <w:marTop w:val="0"/>
      <w:marBottom w:val="0"/>
      <w:divBdr>
        <w:top w:val="none" w:sz="0" w:space="0" w:color="auto"/>
        <w:left w:val="none" w:sz="0" w:space="0" w:color="auto"/>
        <w:bottom w:val="none" w:sz="0" w:space="0" w:color="auto"/>
        <w:right w:val="none" w:sz="0" w:space="0" w:color="auto"/>
      </w:divBdr>
    </w:div>
    <w:div w:id="1090389087">
      <w:bodyDiv w:val="1"/>
      <w:marLeft w:val="0"/>
      <w:marRight w:val="0"/>
      <w:marTop w:val="0"/>
      <w:marBottom w:val="0"/>
      <w:divBdr>
        <w:top w:val="none" w:sz="0" w:space="0" w:color="auto"/>
        <w:left w:val="none" w:sz="0" w:space="0" w:color="auto"/>
        <w:bottom w:val="none" w:sz="0" w:space="0" w:color="auto"/>
        <w:right w:val="none" w:sz="0" w:space="0" w:color="auto"/>
      </w:divBdr>
    </w:div>
    <w:div w:id="1342706354">
      <w:marLeft w:val="0"/>
      <w:marRight w:val="0"/>
      <w:marTop w:val="0"/>
      <w:marBottom w:val="0"/>
      <w:divBdr>
        <w:top w:val="none" w:sz="0" w:space="0" w:color="auto"/>
        <w:left w:val="none" w:sz="0" w:space="0" w:color="auto"/>
        <w:bottom w:val="none" w:sz="0" w:space="0" w:color="auto"/>
        <w:right w:val="none" w:sz="0" w:space="0" w:color="auto"/>
      </w:divBdr>
      <w:divsChild>
        <w:div w:id="1342706360">
          <w:marLeft w:val="0"/>
          <w:marRight w:val="0"/>
          <w:marTop w:val="0"/>
          <w:marBottom w:val="0"/>
          <w:divBdr>
            <w:top w:val="none" w:sz="0" w:space="0" w:color="auto"/>
            <w:left w:val="none" w:sz="0" w:space="0" w:color="auto"/>
            <w:bottom w:val="none" w:sz="0" w:space="0" w:color="auto"/>
            <w:right w:val="none" w:sz="0" w:space="0" w:color="auto"/>
          </w:divBdr>
        </w:div>
      </w:divsChild>
    </w:div>
    <w:div w:id="1342706358">
      <w:marLeft w:val="0"/>
      <w:marRight w:val="0"/>
      <w:marTop w:val="0"/>
      <w:marBottom w:val="0"/>
      <w:divBdr>
        <w:top w:val="none" w:sz="0" w:space="0" w:color="auto"/>
        <w:left w:val="none" w:sz="0" w:space="0" w:color="auto"/>
        <w:bottom w:val="none" w:sz="0" w:space="0" w:color="auto"/>
        <w:right w:val="none" w:sz="0" w:space="0" w:color="auto"/>
      </w:divBdr>
      <w:divsChild>
        <w:div w:id="1342706363">
          <w:marLeft w:val="0"/>
          <w:marRight w:val="0"/>
          <w:marTop w:val="0"/>
          <w:marBottom w:val="0"/>
          <w:divBdr>
            <w:top w:val="none" w:sz="0" w:space="0" w:color="auto"/>
            <w:left w:val="none" w:sz="0" w:space="0" w:color="auto"/>
            <w:bottom w:val="none" w:sz="0" w:space="0" w:color="auto"/>
            <w:right w:val="none" w:sz="0" w:space="0" w:color="auto"/>
          </w:divBdr>
          <w:divsChild>
            <w:div w:id="13427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6361">
      <w:marLeft w:val="0"/>
      <w:marRight w:val="0"/>
      <w:marTop w:val="0"/>
      <w:marBottom w:val="0"/>
      <w:divBdr>
        <w:top w:val="none" w:sz="0" w:space="0" w:color="auto"/>
        <w:left w:val="none" w:sz="0" w:space="0" w:color="auto"/>
        <w:bottom w:val="none" w:sz="0" w:space="0" w:color="auto"/>
        <w:right w:val="none" w:sz="0" w:space="0" w:color="auto"/>
      </w:divBdr>
      <w:divsChild>
        <w:div w:id="1342706352">
          <w:marLeft w:val="72"/>
          <w:marRight w:val="0"/>
          <w:marTop w:val="120"/>
          <w:marBottom w:val="0"/>
          <w:divBdr>
            <w:top w:val="none" w:sz="0" w:space="0" w:color="auto"/>
            <w:left w:val="none" w:sz="0" w:space="0" w:color="auto"/>
            <w:bottom w:val="none" w:sz="0" w:space="0" w:color="auto"/>
            <w:right w:val="none" w:sz="0" w:space="0" w:color="auto"/>
          </w:divBdr>
          <w:divsChild>
            <w:div w:id="1342706356">
              <w:marLeft w:val="0"/>
              <w:marRight w:val="0"/>
              <w:marTop w:val="0"/>
              <w:marBottom w:val="192"/>
              <w:divBdr>
                <w:top w:val="none" w:sz="0" w:space="0" w:color="auto"/>
                <w:left w:val="none" w:sz="0" w:space="0" w:color="auto"/>
                <w:bottom w:val="none" w:sz="0" w:space="0" w:color="auto"/>
                <w:right w:val="none" w:sz="0" w:space="0" w:color="auto"/>
              </w:divBdr>
            </w:div>
            <w:div w:id="134270635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342706362">
      <w:marLeft w:val="0"/>
      <w:marRight w:val="0"/>
      <w:marTop w:val="0"/>
      <w:marBottom w:val="0"/>
      <w:divBdr>
        <w:top w:val="none" w:sz="0" w:space="0" w:color="auto"/>
        <w:left w:val="none" w:sz="0" w:space="0" w:color="auto"/>
        <w:bottom w:val="none" w:sz="0" w:space="0" w:color="auto"/>
        <w:right w:val="none" w:sz="0" w:space="0" w:color="auto"/>
      </w:divBdr>
      <w:divsChild>
        <w:div w:id="1342706351">
          <w:marLeft w:val="0"/>
          <w:marRight w:val="0"/>
          <w:marTop w:val="0"/>
          <w:marBottom w:val="0"/>
          <w:divBdr>
            <w:top w:val="none" w:sz="0" w:space="0" w:color="auto"/>
            <w:left w:val="none" w:sz="0" w:space="0" w:color="auto"/>
            <w:bottom w:val="none" w:sz="0" w:space="0" w:color="auto"/>
            <w:right w:val="none" w:sz="0" w:space="0" w:color="auto"/>
          </w:divBdr>
          <w:divsChild>
            <w:div w:id="1342706357">
              <w:marLeft w:val="0"/>
              <w:marRight w:val="0"/>
              <w:marTop w:val="0"/>
              <w:marBottom w:val="0"/>
              <w:divBdr>
                <w:top w:val="none" w:sz="0" w:space="0" w:color="auto"/>
                <w:left w:val="none" w:sz="0" w:space="0" w:color="auto"/>
                <w:bottom w:val="none" w:sz="0" w:space="0" w:color="auto"/>
                <w:right w:val="none" w:sz="0" w:space="0" w:color="auto"/>
              </w:divBdr>
              <w:divsChild>
                <w:div w:id="13427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03589">
      <w:bodyDiv w:val="1"/>
      <w:marLeft w:val="0"/>
      <w:marRight w:val="0"/>
      <w:marTop w:val="0"/>
      <w:marBottom w:val="0"/>
      <w:divBdr>
        <w:top w:val="none" w:sz="0" w:space="0" w:color="auto"/>
        <w:left w:val="none" w:sz="0" w:space="0" w:color="auto"/>
        <w:bottom w:val="none" w:sz="0" w:space="0" w:color="auto"/>
        <w:right w:val="none" w:sz="0" w:space="0" w:color="auto"/>
      </w:divBdr>
    </w:div>
    <w:div w:id="1681850602">
      <w:bodyDiv w:val="1"/>
      <w:marLeft w:val="0"/>
      <w:marRight w:val="0"/>
      <w:marTop w:val="0"/>
      <w:marBottom w:val="0"/>
      <w:divBdr>
        <w:top w:val="none" w:sz="0" w:space="0" w:color="auto"/>
        <w:left w:val="none" w:sz="0" w:space="0" w:color="auto"/>
        <w:bottom w:val="none" w:sz="0" w:space="0" w:color="auto"/>
        <w:right w:val="none" w:sz="0" w:space="0" w:color="auto"/>
      </w:divBdr>
      <w:divsChild>
        <w:div w:id="378865193">
          <w:marLeft w:val="547"/>
          <w:marRight w:val="0"/>
          <w:marTop w:val="0"/>
          <w:marBottom w:val="0"/>
          <w:divBdr>
            <w:top w:val="none" w:sz="0" w:space="0" w:color="auto"/>
            <w:left w:val="none" w:sz="0" w:space="0" w:color="auto"/>
            <w:bottom w:val="none" w:sz="0" w:space="0" w:color="auto"/>
            <w:right w:val="none" w:sz="0" w:space="0" w:color="auto"/>
          </w:divBdr>
        </w:div>
        <w:div w:id="848369298">
          <w:marLeft w:val="547"/>
          <w:marRight w:val="0"/>
          <w:marTop w:val="0"/>
          <w:marBottom w:val="0"/>
          <w:divBdr>
            <w:top w:val="none" w:sz="0" w:space="0" w:color="auto"/>
            <w:left w:val="none" w:sz="0" w:space="0" w:color="auto"/>
            <w:bottom w:val="none" w:sz="0" w:space="0" w:color="auto"/>
            <w:right w:val="none" w:sz="0" w:space="0" w:color="auto"/>
          </w:divBdr>
        </w:div>
        <w:div w:id="1484200871">
          <w:marLeft w:val="547"/>
          <w:marRight w:val="0"/>
          <w:marTop w:val="0"/>
          <w:marBottom w:val="0"/>
          <w:divBdr>
            <w:top w:val="none" w:sz="0" w:space="0" w:color="auto"/>
            <w:left w:val="none" w:sz="0" w:space="0" w:color="auto"/>
            <w:bottom w:val="none" w:sz="0" w:space="0" w:color="auto"/>
            <w:right w:val="none" w:sz="0" w:space="0" w:color="auto"/>
          </w:divBdr>
        </w:div>
        <w:div w:id="1521509090">
          <w:marLeft w:val="547"/>
          <w:marRight w:val="0"/>
          <w:marTop w:val="0"/>
          <w:marBottom w:val="0"/>
          <w:divBdr>
            <w:top w:val="none" w:sz="0" w:space="0" w:color="auto"/>
            <w:left w:val="none" w:sz="0" w:space="0" w:color="auto"/>
            <w:bottom w:val="none" w:sz="0" w:space="0" w:color="auto"/>
            <w:right w:val="none" w:sz="0" w:space="0" w:color="auto"/>
          </w:divBdr>
        </w:div>
      </w:divsChild>
    </w:div>
    <w:div w:id="1724672259">
      <w:bodyDiv w:val="1"/>
      <w:marLeft w:val="0"/>
      <w:marRight w:val="0"/>
      <w:marTop w:val="0"/>
      <w:marBottom w:val="0"/>
      <w:divBdr>
        <w:top w:val="none" w:sz="0" w:space="0" w:color="auto"/>
        <w:left w:val="none" w:sz="0" w:space="0" w:color="auto"/>
        <w:bottom w:val="none" w:sz="0" w:space="0" w:color="auto"/>
        <w:right w:val="none" w:sz="0" w:space="0" w:color="auto"/>
      </w:divBdr>
      <w:divsChild>
        <w:div w:id="1987778941">
          <w:marLeft w:val="0"/>
          <w:marRight w:val="0"/>
          <w:marTop w:val="0"/>
          <w:marBottom w:val="0"/>
          <w:divBdr>
            <w:top w:val="none" w:sz="0" w:space="0" w:color="auto"/>
            <w:left w:val="none" w:sz="0" w:space="0" w:color="auto"/>
            <w:bottom w:val="none" w:sz="0" w:space="0" w:color="auto"/>
            <w:right w:val="none" w:sz="0" w:space="0" w:color="auto"/>
          </w:divBdr>
          <w:divsChild>
            <w:div w:id="1152719416">
              <w:marLeft w:val="0"/>
              <w:marRight w:val="0"/>
              <w:marTop w:val="0"/>
              <w:marBottom w:val="0"/>
              <w:divBdr>
                <w:top w:val="none" w:sz="0" w:space="0" w:color="auto"/>
                <w:left w:val="none" w:sz="0" w:space="0" w:color="auto"/>
                <w:bottom w:val="none" w:sz="0" w:space="0" w:color="auto"/>
                <w:right w:val="none" w:sz="0" w:space="0" w:color="auto"/>
              </w:divBdr>
              <w:divsChild>
                <w:div w:id="13521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0869">
      <w:bodyDiv w:val="1"/>
      <w:marLeft w:val="0"/>
      <w:marRight w:val="0"/>
      <w:marTop w:val="0"/>
      <w:marBottom w:val="0"/>
      <w:divBdr>
        <w:top w:val="none" w:sz="0" w:space="0" w:color="auto"/>
        <w:left w:val="none" w:sz="0" w:space="0" w:color="auto"/>
        <w:bottom w:val="none" w:sz="0" w:space="0" w:color="auto"/>
        <w:right w:val="none" w:sz="0" w:space="0" w:color="auto"/>
      </w:divBdr>
      <w:divsChild>
        <w:div w:id="239020559">
          <w:marLeft w:val="547"/>
          <w:marRight w:val="0"/>
          <w:marTop w:val="0"/>
          <w:marBottom w:val="0"/>
          <w:divBdr>
            <w:top w:val="none" w:sz="0" w:space="0" w:color="auto"/>
            <w:left w:val="none" w:sz="0" w:space="0" w:color="auto"/>
            <w:bottom w:val="none" w:sz="0" w:space="0" w:color="auto"/>
            <w:right w:val="none" w:sz="0" w:space="0" w:color="auto"/>
          </w:divBdr>
        </w:div>
        <w:div w:id="578827950">
          <w:marLeft w:val="547"/>
          <w:marRight w:val="0"/>
          <w:marTop w:val="0"/>
          <w:marBottom w:val="0"/>
          <w:divBdr>
            <w:top w:val="none" w:sz="0" w:space="0" w:color="auto"/>
            <w:left w:val="none" w:sz="0" w:space="0" w:color="auto"/>
            <w:bottom w:val="none" w:sz="0" w:space="0" w:color="auto"/>
            <w:right w:val="none" w:sz="0" w:space="0" w:color="auto"/>
          </w:divBdr>
        </w:div>
        <w:div w:id="711078868">
          <w:marLeft w:val="547"/>
          <w:marRight w:val="0"/>
          <w:marTop w:val="0"/>
          <w:marBottom w:val="0"/>
          <w:divBdr>
            <w:top w:val="none" w:sz="0" w:space="0" w:color="auto"/>
            <w:left w:val="none" w:sz="0" w:space="0" w:color="auto"/>
            <w:bottom w:val="none" w:sz="0" w:space="0" w:color="auto"/>
            <w:right w:val="none" w:sz="0" w:space="0" w:color="auto"/>
          </w:divBdr>
        </w:div>
        <w:div w:id="1117528024">
          <w:marLeft w:val="547"/>
          <w:marRight w:val="0"/>
          <w:marTop w:val="0"/>
          <w:marBottom w:val="0"/>
          <w:divBdr>
            <w:top w:val="none" w:sz="0" w:space="0" w:color="auto"/>
            <w:left w:val="none" w:sz="0" w:space="0" w:color="auto"/>
            <w:bottom w:val="none" w:sz="0" w:space="0" w:color="auto"/>
            <w:right w:val="none" w:sz="0" w:space="0" w:color="auto"/>
          </w:divBdr>
        </w:div>
        <w:div w:id="20159849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tel.iitm.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F14E-61F6-4C75-9BA0-3658DBA0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10</Pages>
  <Words>2374</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MEPCO SCHLENK ENGINEERING COLLEGE, SIVAKASI</vt:lpstr>
    </vt:vector>
  </TitlesOfParts>
  <Company>MSEC</Company>
  <LinksUpToDate>false</LinksUpToDate>
  <CharactersWithSpaces>16605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MEPCO SCHLENK ENGINEERING COLLEGE, SIVAKASI</dc:title>
  <dc:creator>preethi</dc:creator>
  <cp:lastModifiedBy>system30</cp:lastModifiedBy>
  <cp:revision>230</cp:revision>
  <cp:lastPrinted>2019-02-21T11:19:00Z</cp:lastPrinted>
  <dcterms:created xsi:type="dcterms:W3CDTF">2019-01-28T15:43:00Z</dcterms:created>
  <dcterms:modified xsi:type="dcterms:W3CDTF">2019-06-24T08:54:00Z</dcterms:modified>
</cp:coreProperties>
</file>